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B2" w:rsidRDefault="003C2FB2">
      <w:pPr>
        <w:jc w:val="center"/>
      </w:pPr>
      <w:r>
        <w:rPr>
          <w:rFonts w:ascii="Verdana" w:hAnsi="Verdana" w:cs="Verdana"/>
          <w:b/>
          <w:position w:val="16"/>
          <w:sz w:val="40"/>
          <w:szCs w:val="40"/>
        </w:rPr>
        <w:t xml:space="preserve">Propozycja </w:t>
      </w:r>
      <w:r w:rsidR="005750B1">
        <w:rPr>
          <w:rFonts w:ascii="Verdana" w:hAnsi="Verdana" w:cs="Verdana"/>
          <w:b/>
          <w:position w:val="16"/>
          <w:sz w:val="40"/>
          <w:szCs w:val="40"/>
        </w:rPr>
        <w:t>P</w:t>
      </w:r>
      <w:r>
        <w:rPr>
          <w:rFonts w:ascii="Verdana" w:hAnsi="Verdana" w:cs="Verdana"/>
          <w:b/>
          <w:position w:val="16"/>
          <w:sz w:val="40"/>
          <w:szCs w:val="40"/>
        </w:rPr>
        <w:t>rzedmiotow</w:t>
      </w:r>
      <w:r w:rsidR="005750B1">
        <w:rPr>
          <w:rFonts w:ascii="Verdana" w:hAnsi="Verdana" w:cs="Verdana"/>
          <w:b/>
          <w:position w:val="16"/>
          <w:sz w:val="40"/>
          <w:szCs w:val="40"/>
        </w:rPr>
        <w:t>ych</w:t>
      </w:r>
      <w:r>
        <w:rPr>
          <w:rFonts w:ascii="Verdana" w:hAnsi="Verdana" w:cs="Verdana"/>
          <w:b/>
          <w:position w:val="16"/>
          <w:sz w:val="40"/>
          <w:szCs w:val="40"/>
        </w:rPr>
        <w:t xml:space="preserve"> </w:t>
      </w:r>
      <w:r w:rsidR="005750B1">
        <w:rPr>
          <w:rFonts w:ascii="Verdana" w:hAnsi="Verdana" w:cs="Verdana"/>
          <w:b/>
          <w:position w:val="16"/>
          <w:sz w:val="40"/>
          <w:szCs w:val="40"/>
        </w:rPr>
        <w:t>Z</w:t>
      </w:r>
      <w:r w:rsidR="009A51AD">
        <w:rPr>
          <w:rFonts w:ascii="Verdana" w:hAnsi="Verdana" w:cs="Verdana"/>
          <w:b/>
          <w:position w:val="16"/>
          <w:sz w:val="40"/>
          <w:szCs w:val="40"/>
        </w:rPr>
        <w:t>asad</w:t>
      </w:r>
      <w:r>
        <w:rPr>
          <w:rFonts w:ascii="Verdana" w:hAnsi="Verdana" w:cs="Verdana"/>
          <w:b/>
          <w:position w:val="16"/>
          <w:sz w:val="40"/>
          <w:szCs w:val="40"/>
        </w:rPr>
        <w:t xml:space="preserve"> </w:t>
      </w:r>
      <w:r w:rsidR="005750B1">
        <w:rPr>
          <w:rFonts w:ascii="Verdana" w:hAnsi="Verdana" w:cs="Verdana"/>
          <w:b/>
          <w:position w:val="16"/>
          <w:sz w:val="40"/>
          <w:szCs w:val="40"/>
        </w:rPr>
        <w:t>O</w:t>
      </w:r>
      <w:r>
        <w:rPr>
          <w:rFonts w:ascii="Verdana" w:hAnsi="Verdana" w:cs="Verdana"/>
          <w:b/>
          <w:position w:val="16"/>
          <w:sz w:val="40"/>
          <w:szCs w:val="40"/>
        </w:rPr>
        <w:t xml:space="preserve">ceniania </w:t>
      </w:r>
      <w:r w:rsidR="009A51AD">
        <w:rPr>
          <w:rFonts w:ascii="Verdana" w:hAnsi="Verdana" w:cs="Verdana"/>
          <w:b/>
          <w:position w:val="16"/>
          <w:sz w:val="40"/>
          <w:szCs w:val="40"/>
        </w:rPr>
        <w:t>z języka angielskiego</w:t>
      </w:r>
      <w:r>
        <w:rPr>
          <w:rFonts w:ascii="Verdana" w:hAnsi="Verdana" w:cs="Verdana"/>
          <w:b/>
          <w:sz w:val="40"/>
          <w:szCs w:val="40"/>
        </w:rPr>
        <w:br/>
      </w:r>
    </w:p>
    <w:p w:rsidR="003C2FB2" w:rsidRDefault="003C2FB2">
      <w:pPr>
        <w:rPr>
          <w:rFonts w:ascii="Verdana" w:hAnsi="Verdana" w:cs="Verdana"/>
          <w:b/>
          <w:sz w:val="20"/>
          <w:szCs w:val="20"/>
        </w:rPr>
      </w:pPr>
    </w:p>
    <w:p w:rsidR="003C2FB2" w:rsidRDefault="003C2FB2">
      <w:r>
        <w:rPr>
          <w:rFonts w:ascii="Verdana" w:hAnsi="Verdana" w:cs="Verdana"/>
          <w:b/>
          <w:sz w:val="20"/>
          <w:szCs w:val="20"/>
        </w:rPr>
        <w:t xml:space="preserve">I. Zasady ogólne </w:t>
      </w:r>
    </w:p>
    <w:p w:rsidR="003C2FB2" w:rsidRDefault="003C2FB2">
      <w:r>
        <w:rPr>
          <w:rFonts w:ascii="Verdana" w:hAnsi="Verdana" w:cs="Verdana"/>
          <w:b/>
          <w:sz w:val="20"/>
          <w:szCs w:val="20"/>
        </w:rPr>
        <w:t>II. Sposoby sprawdzania osiągnięć edukacyjnych</w:t>
      </w:r>
    </w:p>
    <w:p w:rsidR="003C2FB2" w:rsidRDefault="003C2FB2">
      <w:r>
        <w:rPr>
          <w:rFonts w:ascii="Verdana" w:hAnsi="Verdana" w:cs="Verdana"/>
          <w:b/>
          <w:sz w:val="20"/>
          <w:szCs w:val="20"/>
        </w:rPr>
        <w:t>III. Wymagania edukacyjne niezbędne do uzyskania poszczególnych śródrocznych i rocznych ocen klasyfikacyjnych</w:t>
      </w:r>
    </w:p>
    <w:p w:rsidR="003C2FB2" w:rsidRDefault="003C2FB2">
      <w:pPr>
        <w:rPr>
          <w:rFonts w:ascii="Verdana" w:hAnsi="Verdana" w:cs="Verdana"/>
          <w:bCs/>
          <w:sz w:val="16"/>
          <w:szCs w:val="16"/>
        </w:rPr>
      </w:pPr>
    </w:p>
    <w:p w:rsidR="003C2FB2" w:rsidRDefault="003C2FB2">
      <w:pPr>
        <w:rPr>
          <w:rFonts w:ascii="Verdana" w:hAnsi="Verdana" w:cs="Verdana"/>
          <w:b/>
          <w:bCs/>
          <w:sz w:val="16"/>
          <w:szCs w:val="16"/>
        </w:rPr>
      </w:pPr>
    </w:p>
    <w:p w:rsidR="009A51AD" w:rsidRPr="00D930E6" w:rsidRDefault="009A51AD" w:rsidP="009A51AD">
      <w:pPr>
        <w:pStyle w:val="Bezodstpw"/>
        <w:rPr>
          <w:rFonts w:ascii="Verdana" w:hAnsi="Verdana"/>
          <w:b/>
          <w:sz w:val="16"/>
          <w:szCs w:val="16"/>
        </w:rPr>
      </w:pPr>
      <w:r w:rsidRPr="00315681">
        <w:rPr>
          <w:rFonts w:ascii="Verdana" w:hAnsi="Verdana"/>
          <w:b/>
          <w:sz w:val="16"/>
          <w:szCs w:val="16"/>
        </w:rPr>
        <w:t>I.</w:t>
      </w:r>
      <w:r w:rsidRPr="00315681">
        <w:rPr>
          <w:rFonts w:ascii="Verdana" w:hAnsi="Verdana"/>
          <w:b/>
          <w:sz w:val="16"/>
          <w:szCs w:val="16"/>
        </w:rPr>
        <w:tab/>
      </w:r>
      <w:r w:rsidRPr="00D930E6">
        <w:rPr>
          <w:rFonts w:ascii="Verdana" w:hAnsi="Verdana"/>
          <w:b/>
          <w:sz w:val="16"/>
          <w:szCs w:val="16"/>
        </w:rPr>
        <w:t>Zasady ogólne</w:t>
      </w:r>
    </w:p>
    <w:p w:rsidR="009A51AD" w:rsidRPr="00D930E6" w:rsidRDefault="009A51AD" w:rsidP="009A51AD">
      <w:pPr>
        <w:pStyle w:val="Bezodstpw"/>
        <w:rPr>
          <w:rFonts w:ascii="Verdana" w:hAnsi="Verdana"/>
          <w:sz w:val="16"/>
          <w:szCs w:val="16"/>
        </w:rPr>
      </w:pPr>
    </w:p>
    <w:p w:rsidR="009A51AD" w:rsidRPr="00397BA5" w:rsidRDefault="009A51AD" w:rsidP="009A51AD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97BA5">
        <w:rPr>
          <w:rFonts w:ascii="Verdana" w:hAnsi="Verdana"/>
          <w:sz w:val="16"/>
          <w:szCs w:val="16"/>
        </w:rPr>
        <w:t>1.</w:t>
      </w:r>
      <w:r w:rsidRPr="00397BA5">
        <w:rPr>
          <w:rFonts w:ascii="Verdana" w:hAnsi="Verdana"/>
          <w:sz w:val="16"/>
          <w:szCs w:val="16"/>
        </w:rPr>
        <w:tab/>
        <w:t>Przedmiotowe Zasady Oceniania (PZO) są zgodne z Wewnątrzszkolnym Ocenianiem (WO), które stanowi załącznik do Statutu Szkoły.</w:t>
      </w:r>
    </w:p>
    <w:p w:rsidR="009A51AD" w:rsidRPr="00397BA5" w:rsidRDefault="009A51AD" w:rsidP="009A51AD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97BA5">
        <w:rPr>
          <w:rFonts w:ascii="Verdana" w:hAnsi="Verdana"/>
          <w:sz w:val="16"/>
          <w:szCs w:val="16"/>
        </w:rPr>
        <w:t>2.</w:t>
      </w:r>
      <w:r w:rsidRPr="00397BA5">
        <w:rPr>
          <w:rFonts w:ascii="Verdana" w:hAnsi="Verdana"/>
          <w:sz w:val="16"/>
          <w:szCs w:val="16"/>
        </w:rPr>
        <w:tab/>
        <w:t>W ramach oceniania przedmiotowego nauczyciel rozpoznaje poziom i postępy w opanowaniu przez ucznia wiadomości i umiejętności w stosunku do wymagań edukacyjnych wynikających z podstawy programowej danego etapu edukacyjnego i realizowanego przez nauczyciela programu nauczania uwzględniającego tą podstawę. W tym celu na początku cyklu przeprowadzana jest diagnoza wstępna, której wyniki podlegają potem porównaniu z przeprowadzanymi diagnozami w trakcie cyklu.</w:t>
      </w:r>
    </w:p>
    <w:p w:rsidR="009A51AD" w:rsidRPr="00397BA5" w:rsidRDefault="009A51AD" w:rsidP="009A51AD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97BA5">
        <w:rPr>
          <w:rFonts w:ascii="Verdana" w:hAnsi="Verdana"/>
          <w:sz w:val="16"/>
          <w:szCs w:val="16"/>
        </w:rPr>
        <w:t>3.</w:t>
      </w:r>
      <w:r w:rsidRPr="00397BA5">
        <w:rPr>
          <w:rFonts w:ascii="Verdana" w:hAnsi="Verdana"/>
          <w:sz w:val="16"/>
          <w:szCs w:val="16"/>
        </w:rPr>
        <w:tab/>
        <w:t>Ocenianiu podlegają osiągnięcia edukacyjne ucznia, tj. stan wiedzy i umiejętności uczniów oraz postępy czynione przez ucznia.</w:t>
      </w:r>
    </w:p>
    <w:p w:rsidR="009A51AD" w:rsidRPr="00D930E6" w:rsidRDefault="009A51AD" w:rsidP="009A51AD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97BA5">
        <w:rPr>
          <w:rFonts w:ascii="Verdana" w:hAnsi="Verdana"/>
          <w:sz w:val="16"/>
          <w:szCs w:val="16"/>
        </w:rPr>
        <w:t>4.</w:t>
      </w:r>
      <w:r w:rsidRPr="00397BA5">
        <w:rPr>
          <w:rFonts w:ascii="Verdana" w:hAnsi="Verdana"/>
          <w:sz w:val="16"/>
          <w:szCs w:val="16"/>
        </w:rPr>
        <w:tab/>
        <w:t>O zakresie wymagań edukacyjnych, kryteriach i sposobach oceniania oraz trybie poprawiania oceny oraz uzyskania oceny wyższej niż proponowana nauczyciel</w:t>
      </w:r>
      <w:r w:rsidRPr="00D930E6">
        <w:rPr>
          <w:rFonts w:ascii="Verdana" w:hAnsi="Verdana"/>
          <w:sz w:val="16"/>
          <w:szCs w:val="16"/>
        </w:rPr>
        <w:t xml:space="preserve"> informuje uczniów na pierwszej lekcji języka </w:t>
      </w:r>
      <w:r>
        <w:rPr>
          <w:rFonts w:ascii="Verdana" w:hAnsi="Verdana"/>
          <w:sz w:val="16"/>
          <w:szCs w:val="16"/>
        </w:rPr>
        <w:t>angielskiego</w:t>
      </w:r>
      <w:r w:rsidRPr="00D930E6">
        <w:rPr>
          <w:rFonts w:ascii="Verdana" w:hAnsi="Verdana"/>
          <w:sz w:val="16"/>
          <w:szCs w:val="16"/>
        </w:rPr>
        <w:t>.</w:t>
      </w:r>
    </w:p>
    <w:p w:rsidR="009A51AD" w:rsidRPr="00D930E6" w:rsidRDefault="009A51AD" w:rsidP="009A51AD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5.</w:t>
      </w:r>
      <w:r w:rsidRPr="00D930E6">
        <w:rPr>
          <w:rFonts w:ascii="Verdana" w:hAnsi="Verdana"/>
          <w:sz w:val="16"/>
          <w:szCs w:val="16"/>
        </w:rPr>
        <w:tab/>
        <w:t>Wymagania edukacyjne są dostosowane do indywidualnych potrzeb rozwojowych i edukacyjnych oraz możliwości psychofizycznych ucznia (m.in. na podstawie orzeczeń, opinii ppp oraz w wyniku rozpoznania indywidualnych potrzeb przez pracowników placówki).</w:t>
      </w:r>
    </w:p>
    <w:p w:rsidR="009A51AD" w:rsidRPr="00D930E6" w:rsidRDefault="009A51AD" w:rsidP="009A51AD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6.</w:t>
      </w:r>
      <w:r w:rsidRPr="00D930E6">
        <w:rPr>
          <w:rFonts w:ascii="Verdana" w:hAnsi="Verdana"/>
          <w:sz w:val="16"/>
          <w:szCs w:val="16"/>
        </w:rPr>
        <w:tab/>
        <w:t>Niezależnie od przyjętego w szkole systemu oceniania (np. punktowy, ocena opisowa, średnia ważona) ocenę roczną wyraża</w:t>
      </w:r>
      <w:r w:rsidR="0060734F">
        <w:rPr>
          <w:rFonts w:ascii="Verdana" w:hAnsi="Verdana"/>
          <w:sz w:val="16"/>
          <w:szCs w:val="16"/>
        </w:rPr>
        <w:t xml:space="preserve"> się w sześciostopniowej skali:</w:t>
      </w:r>
      <w:r w:rsidRPr="00D930E6">
        <w:rPr>
          <w:rFonts w:ascii="Verdana" w:hAnsi="Verdana"/>
          <w:sz w:val="16"/>
          <w:szCs w:val="16"/>
        </w:rPr>
        <w:t xml:space="preserve"> od 1 do 6.</w:t>
      </w:r>
    </w:p>
    <w:p w:rsidR="009A51AD" w:rsidRPr="00D930E6" w:rsidRDefault="009A51AD" w:rsidP="009A51AD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7.</w:t>
      </w:r>
      <w:r w:rsidRPr="00D930E6">
        <w:rPr>
          <w:rFonts w:ascii="Verdana" w:hAnsi="Verdana"/>
          <w:sz w:val="16"/>
          <w:szCs w:val="16"/>
        </w:rPr>
        <w:tab/>
        <w:t>Główną funkcją oceniania bieżącego jest monitorowanie pracy ucznia i przekazywanie mu informacji o jego osiągnięciach edukacyjnych pomagających w uczeniu się, poprzez wskazanie, co uczeń robi dobrze, co i jak wymaga poprawy oraz jak powinien dalej się uczyć.</w:t>
      </w:r>
    </w:p>
    <w:p w:rsidR="009A51AD" w:rsidRPr="00D930E6" w:rsidRDefault="009A51AD" w:rsidP="009A51AD">
      <w:pPr>
        <w:pStyle w:val="Bezodstpw"/>
        <w:ind w:left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Ocenianie bieżące ma za zadanie umożliwić:</w:t>
      </w:r>
    </w:p>
    <w:p w:rsidR="009A51AD" w:rsidRPr="00D930E6" w:rsidRDefault="009A51AD" w:rsidP="009A51AD">
      <w:pPr>
        <w:pStyle w:val="Bezodstpw"/>
        <w:ind w:left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a) informowanie ucznia, rodzica i nauczyciela o poziomie osiągnięć edukacyjnych oraz postępach ucznia,</w:t>
      </w:r>
    </w:p>
    <w:p w:rsidR="009A51AD" w:rsidRPr="00D930E6" w:rsidRDefault="009A51AD" w:rsidP="009A51AD">
      <w:pPr>
        <w:pStyle w:val="Bezodstpw"/>
        <w:ind w:left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b) udzielanie uczniowi pomocy w nauce poprzez przekazanie mu informacji o tym, co zrobił dobrze i jak powinien się dalej uczyć;</w:t>
      </w:r>
    </w:p>
    <w:p w:rsidR="009A51AD" w:rsidRPr="00D930E6" w:rsidRDefault="009A51AD" w:rsidP="009A51AD">
      <w:pPr>
        <w:pStyle w:val="Bezodstpw"/>
        <w:ind w:left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c) wskazywanie uczniowi mocnych (uzdolnień) i słabych stron, a przede wszystkim sposobów pracy nad nimi,</w:t>
      </w:r>
    </w:p>
    <w:p w:rsidR="009A51AD" w:rsidRPr="00D930E6" w:rsidRDefault="009A51AD" w:rsidP="009A51AD">
      <w:pPr>
        <w:pStyle w:val="Bezodstpw"/>
        <w:ind w:left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d) planowanie rozwoju ucznia, rozwijania jego uzdolnień, pokonywania ewentualnych trudności,</w:t>
      </w:r>
    </w:p>
    <w:p w:rsidR="009A51AD" w:rsidRPr="00D930E6" w:rsidRDefault="009A51AD" w:rsidP="009A51AD">
      <w:pPr>
        <w:pStyle w:val="Bezodstpw"/>
        <w:ind w:left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e) motywowanie ucznia do dalszych postępów w nauce.</w:t>
      </w:r>
    </w:p>
    <w:p w:rsidR="009A51AD" w:rsidRPr="00D930E6" w:rsidRDefault="009A51AD" w:rsidP="009A51AD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 xml:space="preserve">8. </w:t>
      </w:r>
      <w:r w:rsidRPr="00D930E6">
        <w:rPr>
          <w:rFonts w:ascii="Verdana" w:hAnsi="Verdana"/>
          <w:sz w:val="16"/>
          <w:szCs w:val="16"/>
        </w:rPr>
        <w:tab/>
        <w:t xml:space="preserve">Ustalenie śródrocznej i rocznej oceny klasyfikacyjnej odbywa się w trybie ustalonym </w:t>
      </w:r>
      <w:r w:rsidRPr="00397BA5">
        <w:rPr>
          <w:rFonts w:ascii="Verdana" w:hAnsi="Verdana"/>
          <w:sz w:val="16"/>
          <w:szCs w:val="16"/>
        </w:rPr>
        <w:t>w WO.</w:t>
      </w:r>
      <w:r w:rsidRPr="00D930E6">
        <w:rPr>
          <w:rFonts w:ascii="Verdana" w:hAnsi="Verdana"/>
          <w:sz w:val="16"/>
          <w:szCs w:val="16"/>
        </w:rPr>
        <w:t xml:space="preserve"> </w:t>
      </w:r>
    </w:p>
    <w:p w:rsidR="009A51AD" w:rsidRPr="00D930E6" w:rsidRDefault="009A51AD" w:rsidP="009A51AD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 xml:space="preserve">9. </w:t>
      </w:r>
      <w:r w:rsidRPr="00D930E6">
        <w:rPr>
          <w:rFonts w:ascii="Verdana" w:hAnsi="Verdana"/>
          <w:sz w:val="16"/>
          <w:szCs w:val="16"/>
        </w:rPr>
        <w:tab/>
        <w:t>Jeśli wynik klasyfikacji śródrocznej ucznia wskazuje na to, że poziom osiągnięć edukacyjnych ucznia uniemożliwi bądź utrudni mu kontynuowanie nauki w klasie programowo wyższej, szkoła umożliwia uczniowi uzupełnienie braków w następujący sposób:</w:t>
      </w:r>
    </w:p>
    <w:p w:rsidR="009A51AD" w:rsidRPr="00D930E6" w:rsidRDefault="009A51AD" w:rsidP="009A51AD">
      <w:pPr>
        <w:pStyle w:val="Bezodstpw"/>
        <w:ind w:left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a) szczegółowe przedstawienie przez nauczyciela przedmiotu braków, pisemne wskazanie treści, które są niezbędne do opanowania przez ucznia,</w:t>
      </w:r>
    </w:p>
    <w:p w:rsidR="009A51AD" w:rsidRPr="00D930E6" w:rsidRDefault="009A51AD" w:rsidP="009A51AD">
      <w:pPr>
        <w:pStyle w:val="Bezodstpw"/>
        <w:ind w:left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b) oferta dodatkowych kart pracy, zadań i ćwiczeń pozwalających na przezwyciężenie trudności,</w:t>
      </w:r>
    </w:p>
    <w:p w:rsidR="009A51AD" w:rsidRPr="00D930E6" w:rsidRDefault="009A51AD" w:rsidP="009A51AD">
      <w:pPr>
        <w:pStyle w:val="Bezodstpw"/>
        <w:ind w:left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c) konsultacje indywidualne z nauczycielem przedmiotu.</w:t>
      </w:r>
    </w:p>
    <w:p w:rsidR="009A51AD" w:rsidRPr="00D930E6" w:rsidRDefault="009A51AD" w:rsidP="009A51AD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 xml:space="preserve">10. </w:t>
      </w:r>
      <w:r w:rsidRPr="00D930E6">
        <w:rPr>
          <w:rFonts w:ascii="Verdana" w:hAnsi="Verdana"/>
          <w:sz w:val="16"/>
          <w:szCs w:val="16"/>
        </w:rPr>
        <w:tab/>
        <w:t xml:space="preserve">Wszystkie oceny są dla ucznia i jego rodziców jawne, a sprawdzone i ocenione pisemne prace ucznia są udostępniane na zasadach </w:t>
      </w:r>
      <w:r w:rsidRPr="00397BA5">
        <w:rPr>
          <w:rFonts w:ascii="Verdana" w:hAnsi="Verdana"/>
          <w:sz w:val="16"/>
          <w:szCs w:val="16"/>
        </w:rPr>
        <w:t>określonych w WO.</w:t>
      </w:r>
    </w:p>
    <w:p w:rsidR="009A51AD" w:rsidRPr="00D930E6" w:rsidRDefault="009A51AD" w:rsidP="009A51AD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 xml:space="preserve">11. </w:t>
      </w:r>
      <w:r w:rsidRPr="00D930E6">
        <w:rPr>
          <w:rFonts w:ascii="Verdana" w:hAnsi="Verdana"/>
          <w:sz w:val="16"/>
          <w:szCs w:val="16"/>
        </w:rPr>
        <w:tab/>
        <w:t xml:space="preserve">Oceny podlegają uzasadnieniu przez nauczyciela (w sposób określony w Statucie szkoły). </w:t>
      </w:r>
    </w:p>
    <w:p w:rsidR="009A51AD" w:rsidRPr="00D930E6" w:rsidRDefault="009A51AD" w:rsidP="009A51AD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 xml:space="preserve">12. </w:t>
      </w:r>
      <w:r w:rsidRPr="00D930E6">
        <w:rPr>
          <w:rFonts w:ascii="Verdana" w:hAnsi="Verdana"/>
          <w:sz w:val="16"/>
          <w:szCs w:val="16"/>
        </w:rPr>
        <w:tab/>
        <w:t>Szkoła może zdecydować (w Statucie), że oceny bieżące będą ocenami opisowymi.</w:t>
      </w:r>
    </w:p>
    <w:p w:rsidR="009A51AD" w:rsidRPr="00D930E6" w:rsidRDefault="009A51AD" w:rsidP="009A51AD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 xml:space="preserve">13. </w:t>
      </w:r>
      <w:r w:rsidRPr="00D930E6">
        <w:rPr>
          <w:rFonts w:ascii="Verdana" w:hAnsi="Verdana"/>
          <w:sz w:val="16"/>
          <w:szCs w:val="16"/>
        </w:rPr>
        <w:tab/>
        <w:t>Oceny opisowe powinn</w:t>
      </w:r>
      <w:r w:rsidR="002878F1">
        <w:rPr>
          <w:rFonts w:ascii="Verdana" w:hAnsi="Verdana"/>
          <w:sz w:val="16"/>
          <w:szCs w:val="16"/>
        </w:rPr>
        <w:t>y</w:t>
      </w:r>
      <w:r w:rsidRPr="00D930E6">
        <w:rPr>
          <w:rFonts w:ascii="Verdana" w:hAnsi="Verdana"/>
          <w:sz w:val="16"/>
          <w:szCs w:val="16"/>
        </w:rPr>
        <w:t xml:space="preserve"> wskazywać potrzeby rozwojowe i edukacyjne ucznia związane z przezwyciężaniem trudności w nauce oraz rozwijaniem uzdolnień.</w:t>
      </w:r>
    </w:p>
    <w:p w:rsidR="009A51AD" w:rsidRPr="00D930E6" w:rsidRDefault="009A51AD" w:rsidP="009A51AD">
      <w:pPr>
        <w:pStyle w:val="Bezodstpw"/>
        <w:rPr>
          <w:rFonts w:ascii="Verdana" w:hAnsi="Verdana"/>
          <w:sz w:val="16"/>
          <w:szCs w:val="16"/>
        </w:rPr>
      </w:pPr>
    </w:p>
    <w:p w:rsidR="009A51AD" w:rsidRPr="00D930E6" w:rsidRDefault="009A51AD" w:rsidP="009A51AD">
      <w:pPr>
        <w:pStyle w:val="Bezodstpw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br w:type="page"/>
      </w:r>
    </w:p>
    <w:p w:rsidR="009A51AD" w:rsidRPr="00D930E6" w:rsidRDefault="009A51AD" w:rsidP="009A51AD">
      <w:pPr>
        <w:pStyle w:val="Bezodstpw"/>
        <w:rPr>
          <w:rFonts w:ascii="Verdana" w:hAnsi="Verdana"/>
          <w:sz w:val="16"/>
          <w:szCs w:val="16"/>
        </w:rPr>
      </w:pPr>
    </w:p>
    <w:p w:rsidR="002878F1" w:rsidRPr="002878F1" w:rsidRDefault="002878F1" w:rsidP="002878F1">
      <w:pPr>
        <w:pStyle w:val="Bezodstpw"/>
        <w:rPr>
          <w:rFonts w:ascii="Verdana" w:hAnsi="Verdana"/>
          <w:sz w:val="16"/>
          <w:szCs w:val="16"/>
        </w:rPr>
      </w:pPr>
      <w:r w:rsidRPr="002878F1">
        <w:rPr>
          <w:rFonts w:ascii="Verdana" w:hAnsi="Verdana"/>
          <w:sz w:val="16"/>
          <w:szCs w:val="16"/>
        </w:rPr>
        <w:t>W przypadku przyjęcia zasad oceny opisowej nauczyciel zamiast wystawienia stopnia (ocenianie bieżące) w skali 1–6 powinien uczniowi napisać informację zwrotną o stopniu spełniania wymagań edukacyjnych.</w:t>
      </w:r>
    </w:p>
    <w:p w:rsidR="002878F1" w:rsidRDefault="002878F1" w:rsidP="002878F1">
      <w:pPr>
        <w:pStyle w:val="Bezodstpw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2878F1" w:rsidRDefault="002878F1" w:rsidP="002878F1">
      <w:pPr>
        <w:pStyle w:val="Bezodstpw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Oceny mogą być podawane w formie przyjętej </w:t>
      </w:r>
      <w:r w:rsidRPr="00D930E6">
        <w:rPr>
          <w:rFonts w:ascii="Verdana" w:hAnsi="Verdana"/>
          <w:sz w:val="16"/>
          <w:szCs w:val="16"/>
        </w:rPr>
        <w:t>w ocenianiu</w:t>
      </w:r>
      <w:r>
        <w:rPr>
          <w:rFonts w:ascii="Verdana" w:hAnsi="Verdana"/>
          <w:sz w:val="16"/>
          <w:szCs w:val="16"/>
        </w:rPr>
        <w:t xml:space="preserve"> kształtującym. Komentarz taki składa się z</w:t>
      </w:r>
      <w:r w:rsidR="00D513BB">
        <w:rPr>
          <w:rFonts w:ascii="Verdana" w:hAnsi="Verdana"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 xml:space="preserve"> </w:t>
      </w:r>
    </w:p>
    <w:p w:rsidR="009A51AD" w:rsidRPr="00D930E6" w:rsidRDefault="009A51AD" w:rsidP="009A51AD">
      <w:pPr>
        <w:pStyle w:val="Bezodstpw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a) wyszczególniamy i doceniamy dobre elementy pracy ucznia,</w:t>
      </w:r>
    </w:p>
    <w:p w:rsidR="009A51AD" w:rsidRPr="00D930E6" w:rsidRDefault="009A51AD" w:rsidP="009A51AD">
      <w:pPr>
        <w:pStyle w:val="Bezodstpw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b) odnotowujemy to, co wymaga poprawienia lub dodatkowej pracy (ze strony ucznia),</w:t>
      </w:r>
    </w:p>
    <w:p w:rsidR="009A51AD" w:rsidRPr="00D930E6" w:rsidRDefault="009A51AD" w:rsidP="009A51AD">
      <w:pPr>
        <w:pStyle w:val="Bezodstpw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c) wskazujemy w jaki sposób uczeń powinien pracę poprawić (ile, które ćwiczenia, na kiedy – możliwie dokładna informacja),</w:t>
      </w:r>
    </w:p>
    <w:p w:rsidR="009A51AD" w:rsidRPr="00D930E6" w:rsidRDefault="009A51AD" w:rsidP="009A51AD">
      <w:pPr>
        <w:pStyle w:val="Bezodstpw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d) wskazujemy w jakim kierunku uczeń powinien pracować dalej.</w:t>
      </w:r>
    </w:p>
    <w:p w:rsidR="009A51AD" w:rsidRPr="00D930E6" w:rsidRDefault="009A51AD" w:rsidP="009A51AD">
      <w:pPr>
        <w:pStyle w:val="Bezodstpw"/>
        <w:rPr>
          <w:rFonts w:ascii="Verdana" w:hAnsi="Verdana"/>
          <w:sz w:val="16"/>
          <w:szCs w:val="16"/>
        </w:rPr>
      </w:pPr>
    </w:p>
    <w:p w:rsidR="009A51AD" w:rsidRPr="00D930E6" w:rsidRDefault="009A51AD" w:rsidP="009A51AD">
      <w:pPr>
        <w:pStyle w:val="Bezodstpw"/>
        <w:rPr>
          <w:rFonts w:ascii="Verdana" w:hAnsi="Verdana"/>
          <w:sz w:val="16"/>
          <w:szCs w:val="16"/>
        </w:rPr>
      </w:pPr>
    </w:p>
    <w:p w:rsidR="009A51AD" w:rsidRPr="00397BA5" w:rsidRDefault="009A51AD" w:rsidP="009A51AD">
      <w:pPr>
        <w:pStyle w:val="Bezodstpw"/>
        <w:rPr>
          <w:rFonts w:ascii="Verdana" w:hAnsi="Verdana"/>
          <w:sz w:val="16"/>
          <w:szCs w:val="16"/>
        </w:rPr>
      </w:pPr>
      <w:r w:rsidRPr="00397BA5">
        <w:rPr>
          <w:rFonts w:ascii="Verdana" w:hAnsi="Verdana"/>
          <w:sz w:val="16"/>
          <w:szCs w:val="16"/>
        </w:rPr>
        <w:t>Ocena opisowa ma pomagać uczniowi uczyć się, jest zatem zindywidualizowana i odnosi się do kryteriów oceniania podanych wcześniej uczniom, czyli do kryteriów dobrze wykonanej pracy. Stosując ocenianie opisowe w ocenianiu bieżącym , należy ustalić jak „opisy” zostaną w efekcie przełożone na oceny, bo oceny roczne ustala się w skali 1–6. Proponuję oceniać opisowo w trakcie zdobywania przez uczniów nowych umiejętności, ćwiczeń, pierwszych prób danej formy (np. pisania listu), bo tu komentarze, wskazówki pomogą uczniom poprawić swoje wyniki, natomiast za testy/sprawdziany/kartkówki stawiać oceny w skali 1–6, stosowanie takiego mieszanego sposobu oceniania spełni dwie funkcje: pomoże uczniowi uczyć się i ułatwi wystawienie nauczycielowi oceny rocznej.</w:t>
      </w:r>
    </w:p>
    <w:p w:rsidR="009A51AD" w:rsidRPr="00D930E6" w:rsidRDefault="009A51AD" w:rsidP="009A51AD">
      <w:pPr>
        <w:pStyle w:val="Bezodstpw"/>
        <w:rPr>
          <w:rFonts w:ascii="Verdana" w:hAnsi="Verdana"/>
          <w:sz w:val="16"/>
          <w:szCs w:val="16"/>
        </w:rPr>
      </w:pPr>
      <w:r w:rsidRPr="00397BA5">
        <w:rPr>
          <w:rFonts w:ascii="Verdana" w:hAnsi="Verdana"/>
          <w:sz w:val="16"/>
          <w:szCs w:val="16"/>
        </w:rPr>
        <w:t>Odradzam natomiast pisanie komentarzy, informacji obok ocen wyrażonych cyfrą. Są nieefektywne.</w:t>
      </w:r>
    </w:p>
    <w:p w:rsidR="009A51AD" w:rsidRPr="00D930E6" w:rsidRDefault="009A51AD" w:rsidP="009A51AD">
      <w:pPr>
        <w:pStyle w:val="Bezodstpw"/>
        <w:rPr>
          <w:rFonts w:ascii="Verdana" w:hAnsi="Verdana"/>
          <w:b/>
          <w:sz w:val="16"/>
          <w:szCs w:val="16"/>
        </w:rPr>
      </w:pPr>
    </w:p>
    <w:p w:rsidR="009A51AD" w:rsidRPr="00D930E6" w:rsidRDefault="009A51AD" w:rsidP="009A51AD">
      <w:pPr>
        <w:pStyle w:val="Bezodstpw"/>
        <w:rPr>
          <w:rFonts w:ascii="Verdana" w:hAnsi="Verdana"/>
          <w:b/>
          <w:sz w:val="16"/>
          <w:szCs w:val="16"/>
        </w:rPr>
      </w:pPr>
    </w:p>
    <w:p w:rsidR="009A51AD" w:rsidRPr="00D930E6" w:rsidRDefault="009A51AD" w:rsidP="009A51AD">
      <w:pPr>
        <w:pStyle w:val="Bezodstpw"/>
        <w:rPr>
          <w:rFonts w:ascii="Verdana" w:hAnsi="Verdana"/>
          <w:b/>
          <w:sz w:val="16"/>
          <w:szCs w:val="16"/>
        </w:rPr>
      </w:pPr>
      <w:r w:rsidRPr="00D930E6">
        <w:rPr>
          <w:rFonts w:ascii="Verdana" w:hAnsi="Verdana"/>
          <w:b/>
          <w:sz w:val="16"/>
          <w:szCs w:val="16"/>
        </w:rPr>
        <w:t>II.</w:t>
      </w:r>
      <w:r w:rsidRPr="00D930E6">
        <w:rPr>
          <w:rFonts w:ascii="Verdana" w:hAnsi="Verdana"/>
          <w:b/>
          <w:sz w:val="16"/>
          <w:szCs w:val="16"/>
        </w:rPr>
        <w:tab/>
        <w:t>Sposoby sprawdzania osiągnięć edukacyjnych</w:t>
      </w:r>
    </w:p>
    <w:p w:rsidR="009A51AD" w:rsidRPr="00D930E6" w:rsidRDefault="009A51AD" w:rsidP="009A51AD">
      <w:pPr>
        <w:pStyle w:val="Bezodstpw"/>
        <w:rPr>
          <w:rFonts w:ascii="Verdana" w:hAnsi="Verdana"/>
          <w:b/>
          <w:sz w:val="16"/>
          <w:szCs w:val="16"/>
        </w:rPr>
      </w:pPr>
    </w:p>
    <w:p w:rsidR="009A51AD" w:rsidRPr="00D930E6" w:rsidRDefault="009A51AD" w:rsidP="009A51AD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1.</w:t>
      </w:r>
      <w:r w:rsidRPr="00D930E6">
        <w:rPr>
          <w:rFonts w:ascii="Verdana" w:hAnsi="Verdana"/>
          <w:sz w:val="16"/>
          <w:szCs w:val="16"/>
        </w:rPr>
        <w:tab/>
        <w:t>Nauczyciel sprawdza osiągnięcia edukacyjne ucznia możliwie często. Im większa liczba ocen cząstkowych, tym mniejszy błąd pomiaru, którym są obarczone powszechnie stosowane testy nauczycielskie.</w:t>
      </w:r>
    </w:p>
    <w:p w:rsidR="009A51AD" w:rsidRPr="00397BA5" w:rsidRDefault="009A51AD" w:rsidP="009A51AD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2.</w:t>
      </w:r>
      <w:r w:rsidRPr="00D930E6">
        <w:rPr>
          <w:rFonts w:ascii="Verdana" w:hAnsi="Verdana"/>
          <w:sz w:val="16"/>
          <w:szCs w:val="16"/>
        </w:rPr>
        <w:tab/>
        <w:t xml:space="preserve">Do sprawdzania wiedzy, umiejętności i </w:t>
      </w:r>
      <w:r w:rsidRPr="00397BA5">
        <w:rPr>
          <w:rFonts w:ascii="Verdana" w:hAnsi="Verdana"/>
          <w:sz w:val="16"/>
          <w:szCs w:val="16"/>
        </w:rPr>
        <w:t xml:space="preserve">postępów edukacyjnych ucznia stosuje się takie narzędzia jak: obserwacja ucznia w trakcie zajęć edukacyjnych – udział ucznia </w:t>
      </w:r>
      <w:r w:rsidRPr="00397BA5">
        <w:rPr>
          <w:rFonts w:ascii="Verdana" w:hAnsi="Verdana"/>
          <w:sz w:val="16"/>
          <w:szCs w:val="16"/>
        </w:rPr>
        <w:br/>
        <w:t xml:space="preserve">w zajęciach, udział w ćwiczeniach, testy, sprawdziany, prace pisemne, kartkówki, wypowiedzi ustne, prace domowe. </w:t>
      </w:r>
    </w:p>
    <w:p w:rsidR="009A51AD" w:rsidRPr="00397BA5" w:rsidRDefault="009A51AD" w:rsidP="009A51AD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97BA5">
        <w:rPr>
          <w:rFonts w:ascii="Verdana" w:hAnsi="Verdana"/>
          <w:sz w:val="16"/>
          <w:szCs w:val="16"/>
        </w:rPr>
        <w:t>3.</w:t>
      </w:r>
      <w:r w:rsidRPr="00397BA5">
        <w:rPr>
          <w:rFonts w:ascii="Verdana" w:hAnsi="Verdana"/>
          <w:sz w:val="16"/>
          <w:szCs w:val="16"/>
        </w:rPr>
        <w:tab/>
        <w:t>Uzyskane oceny są jawne, podlegają uzasadnieniu, a ocenione prace pisemne wglądowi.</w:t>
      </w:r>
    </w:p>
    <w:p w:rsidR="009A51AD" w:rsidRPr="00397BA5" w:rsidRDefault="009A51AD" w:rsidP="009A51AD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97BA5">
        <w:rPr>
          <w:rFonts w:ascii="Verdana" w:hAnsi="Verdana"/>
          <w:sz w:val="16"/>
          <w:szCs w:val="16"/>
        </w:rPr>
        <w:t>4.</w:t>
      </w:r>
      <w:r w:rsidRPr="00397BA5">
        <w:rPr>
          <w:rFonts w:ascii="Verdana" w:hAnsi="Verdana"/>
          <w:sz w:val="16"/>
          <w:szCs w:val="16"/>
        </w:rPr>
        <w:tab/>
        <w:t>Każdą oceną można poprawić w trybie określonym w WO.</w:t>
      </w:r>
    </w:p>
    <w:p w:rsidR="009A51AD" w:rsidRPr="00397BA5" w:rsidRDefault="009A51AD" w:rsidP="009A51AD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97BA5">
        <w:rPr>
          <w:rFonts w:ascii="Verdana" w:hAnsi="Verdana"/>
          <w:sz w:val="16"/>
          <w:szCs w:val="16"/>
        </w:rPr>
        <w:t>5.</w:t>
      </w:r>
      <w:r w:rsidRPr="00397BA5">
        <w:rPr>
          <w:rFonts w:ascii="Verdana" w:hAnsi="Verdana"/>
          <w:sz w:val="16"/>
          <w:szCs w:val="16"/>
        </w:rPr>
        <w:tab/>
        <w:t>Sprawdziany i ich zakres są zapowiadane z co najmniej dwutygodniowym wyprzedzeniem, kartkówki z bieżącego materiału nie podlegają tej zasadzie.</w:t>
      </w:r>
    </w:p>
    <w:p w:rsidR="009A51AD" w:rsidRPr="00397BA5" w:rsidRDefault="009A51AD" w:rsidP="009A51AD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97BA5">
        <w:rPr>
          <w:rFonts w:ascii="Verdana" w:hAnsi="Verdana"/>
          <w:sz w:val="16"/>
          <w:szCs w:val="16"/>
        </w:rPr>
        <w:t>6.</w:t>
      </w:r>
      <w:r w:rsidRPr="00397BA5">
        <w:rPr>
          <w:rFonts w:ascii="Verdana" w:hAnsi="Verdana"/>
          <w:sz w:val="16"/>
          <w:szCs w:val="16"/>
        </w:rPr>
        <w:tab/>
        <w:t>Sprawdziany, kartkówki i prace pisemne zapowiadane przez nauczyciela są obowiązkowe.</w:t>
      </w:r>
    </w:p>
    <w:p w:rsidR="009A51AD" w:rsidRPr="00397BA5" w:rsidRDefault="009A51AD" w:rsidP="009A51AD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97BA5">
        <w:rPr>
          <w:rFonts w:ascii="Verdana" w:hAnsi="Verdana"/>
          <w:sz w:val="16"/>
          <w:szCs w:val="16"/>
        </w:rPr>
        <w:t>7.</w:t>
      </w:r>
      <w:r w:rsidRPr="00397BA5">
        <w:rPr>
          <w:rFonts w:ascii="Verdana" w:hAnsi="Verdana"/>
          <w:sz w:val="16"/>
          <w:szCs w:val="16"/>
        </w:rPr>
        <w:tab/>
        <w:t>O terminach i zakresie prac domowych nauczyciel informuje na bieżąco.</w:t>
      </w:r>
    </w:p>
    <w:p w:rsidR="009A51AD" w:rsidRPr="00397BA5" w:rsidRDefault="009A51AD" w:rsidP="009A51AD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97BA5">
        <w:rPr>
          <w:rFonts w:ascii="Verdana" w:hAnsi="Verdana"/>
          <w:sz w:val="16"/>
          <w:szCs w:val="16"/>
        </w:rPr>
        <w:t>8.</w:t>
      </w:r>
      <w:r w:rsidRPr="00397BA5">
        <w:rPr>
          <w:rFonts w:ascii="Verdana" w:hAnsi="Verdana"/>
          <w:sz w:val="16"/>
          <w:szCs w:val="16"/>
        </w:rPr>
        <w:tab/>
        <w:t>Uczeń ma prawo zgłosić nieprzygotowanie do zajęć dwa razy w semestrze i brak zadania pisemnego jeden raz w semestrze.</w:t>
      </w:r>
    </w:p>
    <w:p w:rsidR="009A51AD" w:rsidRPr="00397BA5" w:rsidRDefault="009A51AD" w:rsidP="009A51AD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97BA5">
        <w:rPr>
          <w:rFonts w:ascii="Verdana" w:hAnsi="Verdana"/>
          <w:sz w:val="16"/>
          <w:szCs w:val="16"/>
        </w:rPr>
        <w:t>9.</w:t>
      </w:r>
      <w:r w:rsidRPr="00397BA5">
        <w:rPr>
          <w:rFonts w:ascii="Verdana" w:hAnsi="Verdana"/>
          <w:sz w:val="16"/>
          <w:szCs w:val="16"/>
        </w:rPr>
        <w:tab/>
        <w:t>Uczeń ma prawo do uzyskania pomocy nauczyciela w nadrobieniu zaległości wynikających z długotrwałej nieobecności w szkole. Termin nadrobienia zaległości podlega indywidualnym ustaleniom (adekwatnym do długości i przyczyny nieobecności).</w:t>
      </w:r>
    </w:p>
    <w:p w:rsidR="009A51AD" w:rsidRPr="00D930E6" w:rsidRDefault="009A51AD" w:rsidP="009A51AD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97BA5">
        <w:rPr>
          <w:rFonts w:ascii="Verdana" w:hAnsi="Verdana"/>
          <w:sz w:val="16"/>
          <w:szCs w:val="16"/>
        </w:rPr>
        <w:t>10.</w:t>
      </w:r>
      <w:r w:rsidRPr="00397BA5">
        <w:rPr>
          <w:rFonts w:ascii="Verdana" w:hAnsi="Verdana"/>
          <w:sz w:val="16"/>
          <w:szCs w:val="16"/>
        </w:rPr>
        <w:tab/>
        <w:t>Ocena roczna zostaje ustalona zgodnie z WO.</w:t>
      </w:r>
    </w:p>
    <w:p w:rsidR="009A51AD" w:rsidRPr="00D930E6" w:rsidRDefault="009A51AD" w:rsidP="009A51AD">
      <w:pPr>
        <w:pStyle w:val="Bezodstpw"/>
        <w:rPr>
          <w:rFonts w:ascii="Verdana" w:hAnsi="Verdana"/>
          <w:sz w:val="16"/>
          <w:szCs w:val="16"/>
        </w:rPr>
      </w:pPr>
    </w:p>
    <w:p w:rsidR="009A51AD" w:rsidRPr="00D930E6" w:rsidRDefault="009A51AD" w:rsidP="009A51AD">
      <w:pPr>
        <w:pStyle w:val="Bezodstpw"/>
        <w:rPr>
          <w:rFonts w:ascii="Verdana" w:hAnsi="Verdana"/>
          <w:sz w:val="16"/>
          <w:szCs w:val="16"/>
        </w:rPr>
      </w:pPr>
    </w:p>
    <w:p w:rsidR="009A51AD" w:rsidRPr="00315681" w:rsidRDefault="009A51AD" w:rsidP="009A51AD">
      <w:pPr>
        <w:pStyle w:val="Bezodstpw"/>
        <w:rPr>
          <w:rFonts w:ascii="Verdana" w:hAnsi="Verdana"/>
          <w:b/>
          <w:sz w:val="16"/>
          <w:szCs w:val="16"/>
        </w:rPr>
      </w:pPr>
      <w:r w:rsidRPr="00D930E6">
        <w:rPr>
          <w:rFonts w:ascii="Verdana" w:hAnsi="Verdana"/>
          <w:b/>
          <w:sz w:val="16"/>
          <w:szCs w:val="16"/>
        </w:rPr>
        <w:t>III. Wymagania edukacyjne niezbędne do uzyskania poszczególnych ocen</w:t>
      </w:r>
    </w:p>
    <w:p w:rsidR="003C2FB2" w:rsidRDefault="003C2FB2">
      <w:pPr>
        <w:rPr>
          <w:rFonts w:ascii="Verdana" w:hAnsi="Verdana" w:cs="Verdana"/>
          <w:sz w:val="16"/>
          <w:szCs w:val="16"/>
        </w:rPr>
      </w:pPr>
    </w:p>
    <w:p w:rsidR="003C2FB2" w:rsidRDefault="003C2FB2">
      <w:pPr>
        <w:pStyle w:val="Domynie"/>
        <w:jc w:val="center"/>
        <w:rPr>
          <w:rFonts w:ascii="Verdana" w:hAnsi="Verdana" w:cs="Verdana"/>
          <w:sz w:val="16"/>
          <w:szCs w:val="16"/>
        </w:rPr>
      </w:pPr>
    </w:p>
    <w:p w:rsidR="003C2FB2" w:rsidRDefault="003C2FB2">
      <w:pPr>
        <w:pStyle w:val="Domynie"/>
        <w:jc w:val="center"/>
        <w:rPr>
          <w:rFonts w:ascii="Verdana" w:hAnsi="Verdana" w:cs="Verdana"/>
          <w:sz w:val="16"/>
          <w:szCs w:val="16"/>
        </w:rPr>
      </w:pPr>
    </w:p>
    <w:p w:rsidR="003C2FB2" w:rsidRDefault="003C2FB2">
      <w:pPr>
        <w:pStyle w:val="Domynie"/>
        <w:jc w:val="center"/>
        <w:rPr>
          <w:rFonts w:ascii="Verdana" w:hAnsi="Verdana" w:cs="Verdana"/>
          <w:sz w:val="16"/>
          <w:szCs w:val="16"/>
        </w:rPr>
      </w:pPr>
    </w:p>
    <w:p w:rsidR="003C2FB2" w:rsidRDefault="003C2FB2">
      <w:pPr>
        <w:pStyle w:val="Domynie"/>
        <w:jc w:val="center"/>
        <w:rPr>
          <w:rFonts w:ascii="Verdana" w:hAnsi="Verdana" w:cs="Verdana"/>
          <w:sz w:val="16"/>
          <w:szCs w:val="16"/>
        </w:rPr>
      </w:pPr>
    </w:p>
    <w:p w:rsidR="003C2FB2" w:rsidRDefault="003C2FB2" w:rsidP="000C2374">
      <w:pPr>
        <w:pStyle w:val="Domynie"/>
        <w:rPr>
          <w:rFonts w:ascii="Verdana" w:hAnsi="Verdana" w:cs="Verdana"/>
          <w:i/>
          <w:sz w:val="16"/>
          <w:szCs w:val="16"/>
        </w:rPr>
      </w:pPr>
    </w:p>
    <w:p w:rsidR="003C2FB2" w:rsidRDefault="003C2FB2">
      <w:pPr>
        <w:pStyle w:val="Domynie"/>
        <w:jc w:val="center"/>
        <w:rPr>
          <w:rFonts w:ascii="Verdana" w:hAnsi="Verdana" w:cs="Verdana"/>
          <w:i/>
          <w:sz w:val="16"/>
          <w:szCs w:val="16"/>
        </w:rPr>
      </w:pPr>
    </w:p>
    <w:p w:rsidR="003C2FB2" w:rsidRDefault="003C2FB2">
      <w:pPr>
        <w:pStyle w:val="Domynie"/>
        <w:jc w:val="center"/>
      </w:pPr>
      <w:r>
        <w:rPr>
          <w:rFonts w:ascii="Verdana" w:hAnsi="Verdana" w:cs="Verdana"/>
          <w:i/>
          <w:sz w:val="28"/>
          <w:szCs w:val="28"/>
        </w:rPr>
        <w:t>English Class A2</w:t>
      </w:r>
    </w:p>
    <w:p w:rsidR="003C2FB2" w:rsidRDefault="003C2FB2">
      <w:pPr>
        <w:pStyle w:val="Nagwek3"/>
        <w:tabs>
          <w:tab w:val="num" w:pos="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 w:cs="Verdana"/>
          <w:sz w:val="16"/>
          <w:szCs w:val="16"/>
        </w:rPr>
      </w:pPr>
    </w:p>
    <w:p w:rsidR="003C2FB2" w:rsidRPr="000C2374" w:rsidRDefault="003C2FB2">
      <w:pPr>
        <w:pStyle w:val="Nagwek3"/>
        <w:tabs>
          <w:tab w:val="num" w:pos="0"/>
          <w:tab w:val="left" w:pos="1440"/>
          <w:tab w:val="left" w:pos="2160"/>
          <w:tab w:val="left" w:pos="2880"/>
          <w:tab w:val="left" w:pos="3600"/>
          <w:tab w:val="left" w:pos="4320"/>
        </w:tabs>
        <w:rPr>
          <w:b/>
        </w:rPr>
      </w:pPr>
      <w:r w:rsidRPr="000C2374">
        <w:rPr>
          <w:rFonts w:ascii="Verdana" w:hAnsi="Verdana" w:cs="Verdana"/>
          <w:b/>
          <w:color w:val="00000A"/>
          <w:sz w:val="16"/>
          <w:szCs w:val="16"/>
        </w:rPr>
        <w:t xml:space="preserve">1. POZIOM KOMPETENCJI JĘZYKOWEJ WG ESOKJ A2, KTÓRA JEST MOŻLIWA DO OSIĄGNIĘCIA W WYNIKU REALIZACJI PODRĘCZNIKA </w:t>
      </w:r>
      <w:r w:rsidRPr="000C2374">
        <w:rPr>
          <w:rFonts w:ascii="Verdana" w:hAnsi="Verdana" w:cs="Verdana"/>
          <w:b/>
          <w:i/>
          <w:iCs/>
          <w:color w:val="00000A"/>
          <w:sz w:val="16"/>
          <w:szCs w:val="16"/>
        </w:rPr>
        <w:t>English Class A2</w:t>
      </w:r>
    </w:p>
    <w:p w:rsidR="003C2FB2" w:rsidRDefault="003C2FB2">
      <w:pPr>
        <w:pStyle w:val="Domynie"/>
        <w:rPr>
          <w:rFonts w:ascii="Verdana" w:hAnsi="Verdana" w:cs="Verdana"/>
          <w:sz w:val="16"/>
          <w:szCs w:val="16"/>
        </w:rPr>
      </w:pPr>
    </w:p>
    <w:p w:rsidR="003C2FB2" w:rsidRDefault="003C2FB2">
      <w:pPr>
        <w:pStyle w:val="Domynie"/>
        <w:jc w:val="center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99" w:type="dxa"/>
        <w:tblLayout w:type="fixed"/>
        <w:tblCellMar>
          <w:left w:w="102" w:type="dxa"/>
        </w:tblCellMar>
        <w:tblLook w:val="0000"/>
      </w:tblPr>
      <w:tblGrid>
        <w:gridCol w:w="4287"/>
        <w:gridCol w:w="3748"/>
        <w:gridCol w:w="3750"/>
        <w:gridCol w:w="3763"/>
      </w:tblGrid>
      <w:tr w:rsidR="003C2FB2">
        <w:trPr>
          <w:cantSplit/>
        </w:trPr>
        <w:tc>
          <w:tcPr>
            <w:tcW w:w="4287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99CCFF"/>
            <w:vAlign w:val="center"/>
          </w:tcPr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WIEDZA</w:t>
            </w:r>
          </w:p>
        </w:tc>
        <w:tc>
          <w:tcPr>
            <w:tcW w:w="1126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</w:tr>
      <w:tr w:rsidR="003C2FB2">
        <w:trPr>
          <w:cantSplit/>
        </w:trPr>
        <w:tc>
          <w:tcPr>
            <w:tcW w:w="4287" w:type="dxa"/>
            <w:vMerge/>
            <w:tcBorders>
              <w:top w:val="single" w:sz="2" w:space="0" w:color="000001"/>
              <w:left w:val="single" w:sz="2" w:space="0" w:color="000001"/>
            </w:tcBorders>
            <w:shd w:val="clear" w:color="auto" w:fill="99CCFF"/>
            <w:vAlign w:val="center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RECEPCJA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PRODUKCJA</w:t>
            </w:r>
          </w:p>
        </w:tc>
        <w:tc>
          <w:tcPr>
            <w:tcW w:w="3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bottom"/>
          </w:tcPr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INTERAKCJA</w:t>
            </w:r>
          </w:p>
          <w:p w:rsidR="003C2FB2" w:rsidRDefault="003C2FB2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2FB2">
        <w:trPr>
          <w:trHeight w:val="3968"/>
        </w:trPr>
        <w:tc>
          <w:tcPr>
            <w:tcW w:w="4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posługuje się zakresem środków językowych pozwalających mu na realizację działań językowych w wybranych aspektach następujących bloków tematycznych:</w:t>
            </w:r>
          </w:p>
          <w:p w:rsidR="003C2FB2" w:rsidRDefault="003C2FB2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Get started!</w:t>
            </w:r>
          </w:p>
          <w:p w:rsidR="003C2FB2" w:rsidRDefault="003C2FB2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Life at home</w:t>
            </w:r>
          </w:p>
          <w:p w:rsidR="003C2FB2" w:rsidRDefault="003C2FB2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Shopping</w:t>
            </w:r>
          </w:p>
          <w:p w:rsidR="003C2FB2" w:rsidRDefault="003C2FB2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Going on holiday</w:t>
            </w:r>
          </w:p>
          <w:p w:rsidR="003C2FB2" w:rsidRDefault="003C2FB2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Useful things</w:t>
            </w:r>
          </w:p>
          <w:p w:rsidR="003C2FB2" w:rsidRDefault="003C2FB2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Health matters</w:t>
            </w:r>
          </w:p>
          <w:p w:rsidR="003C2FB2" w:rsidRDefault="003C2FB2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Cooking and eating</w:t>
            </w:r>
          </w:p>
          <w:p w:rsidR="003C2FB2" w:rsidRDefault="003C2FB2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Where I live</w:t>
            </w:r>
          </w:p>
          <w:p w:rsidR="003C2FB2" w:rsidRDefault="003C2FB2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A happy life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3C2FB2" w:rsidRDefault="003C2FB2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SŁUCHANIE:</w:t>
            </w:r>
          </w:p>
          <w:p w:rsidR="003C2FB2" w:rsidRDefault="003C2FB2">
            <w:pPr>
              <w:pStyle w:val="Domynie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 w:rsidR="00C8623F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potrafi zrozumieć wyrażenia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i najczęściej używane słowa dotyczące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  <w:t xml:space="preserve">go osobiście, jego rodziny i bezpośredniego otoczenia, gdy tempo wypowiedzi jest wolne a wymowa wyraźna, potrafi zrozumieć główny sens zawarty w krótkich, prostych komunikatach i ogłoszeniach. </w:t>
            </w:r>
          </w:p>
          <w:p w:rsidR="003C2FB2" w:rsidRDefault="003C2FB2">
            <w:pPr>
              <w:pStyle w:val="Domynie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CZYTANIE:</w:t>
            </w:r>
          </w:p>
          <w:p w:rsidR="003C2FB2" w:rsidRDefault="003C2FB2">
            <w:pPr>
              <w:pStyle w:val="Domynie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potrafi czytać bardzo krótkie, proste teksty. Potrafi znaleźć konkretne, przewidywalne informacje w prostych tekstach dotyczących życia codziennego, takich jak ogłoszenia, reklamy, prospekty, karty dań, rozkłady jazdy. Rozumie krótkie, proste listy prywatne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MÓWIENIE:</w:t>
            </w:r>
          </w:p>
          <w:p w:rsidR="003C2FB2" w:rsidRDefault="003C2FB2">
            <w:pPr>
              <w:pStyle w:val="Domynie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both"/>
            </w:pPr>
            <w:r>
              <w:rPr>
                <w:rFonts w:ascii="Verdana" w:eastAsia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Uczeń potrafi posłużyć się ciągiem wyrażeń i zdań, by w prosty sposób opisać swoją rodzinę, innych ludzi, warunki życia, swoje wykształcenie.</w:t>
            </w:r>
          </w:p>
          <w:p w:rsidR="003C2FB2" w:rsidRDefault="003C2FB2">
            <w:pPr>
              <w:pStyle w:val="Domynie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PISANIE:</w:t>
            </w:r>
          </w:p>
          <w:p w:rsidR="003C2FB2" w:rsidRDefault="003C2FB2">
            <w:pPr>
              <w:pStyle w:val="Domynie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pisać krótkie i proste notatki lub wiadomości wynikające z doraźnych potrzeb. Potrafi napisać bardzo prosty list prywatny.</w:t>
            </w:r>
          </w:p>
        </w:tc>
        <w:tc>
          <w:tcPr>
            <w:tcW w:w="3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MÓWIENIE: </w:t>
            </w:r>
          </w:p>
          <w:p w:rsidR="003C2FB2" w:rsidRDefault="003C2FB2">
            <w:pPr>
              <w:pStyle w:val="Domynie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both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Uczeń potrafi brać udział w zwykłej, typowej rozmowie wymagającej prostej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  <w:t xml:space="preserve">i bezpośredniej wymiany informacji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  <w:t xml:space="preserve">na znane mu tematy. Potrafi sobie radzić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  <w:t>w bardzo krótkich rozmowach towarzyskich, nawet jeśli nie rozumie wystarczająco dużo, by samemu podtrzymać rozmowę.</w:t>
            </w:r>
          </w:p>
        </w:tc>
      </w:tr>
      <w:tr w:rsidR="003C2FB2">
        <w:trPr>
          <w:trHeight w:val="70"/>
        </w:trPr>
        <w:tc>
          <w:tcPr>
            <w:tcW w:w="1554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  <w:t>Osoba posługująca się językiem na tym poziomie rozumie wypowiedzi i często używane wyrażenia związane z najistotniejszymi sprawami (np.: podstawowe informacje dotyczące rozmówcy, jego rodziny, zakupów, otoczenia, pracy). Potrafi porozumiewać się w typowych, prostych sytuacjach komunikacyjnych, wymagających jedynie bezpośredniej wymiany zdań na tematy znane i powtarzające się. Potrafi w prosty sposób opisywać środowisko, z którego się wywodzi i bezpośrednie otoczenie, a także wypowiadać się w sposób bardzo prosty na tematy związane z najważniejszymi potrzebami.</w:t>
            </w:r>
          </w:p>
        </w:tc>
      </w:tr>
    </w:tbl>
    <w:p w:rsidR="003C2FB2" w:rsidRDefault="003C2FB2">
      <w:pPr>
        <w:pStyle w:val="Domynie"/>
        <w:rPr>
          <w:rFonts w:ascii="Verdana" w:hAnsi="Verdana" w:cs="Verdana"/>
          <w:sz w:val="16"/>
          <w:szCs w:val="16"/>
        </w:rPr>
      </w:pPr>
    </w:p>
    <w:p w:rsidR="003C2FB2" w:rsidRDefault="003C2FB2">
      <w:pPr>
        <w:pStyle w:val="Domynie"/>
      </w:pPr>
      <w:r>
        <w:rPr>
          <w:rFonts w:ascii="Verdana" w:hAnsi="Verdana" w:cs="Verdana"/>
          <w:sz w:val="16"/>
          <w:szCs w:val="16"/>
        </w:rPr>
        <w:t>Opracowane na podstawie: http://europass.cedefop.europa.eu/pl/resources/european-language-levels-cefr</w:t>
      </w:r>
    </w:p>
    <w:p w:rsidR="003C2FB2" w:rsidRDefault="003C2FB2">
      <w:pPr>
        <w:pStyle w:val="Domynie"/>
        <w:rPr>
          <w:rFonts w:ascii="Verdana" w:hAnsi="Verdana" w:cs="Verdana"/>
          <w:sz w:val="16"/>
          <w:szCs w:val="16"/>
        </w:rPr>
      </w:pPr>
    </w:p>
    <w:p w:rsidR="003C2FB2" w:rsidRDefault="003C2FB2">
      <w:pPr>
        <w:pStyle w:val="Domynie"/>
        <w:rPr>
          <w:rFonts w:ascii="Verdana" w:hAnsi="Verdana" w:cs="Verdana"/>
          <w:sz w:val="16"/>
          <w:szCs w:val="16"/>
        </w:rPr>
      </w:pPr>
    </w:p>
    <w:p w:rsidR="003C2FB2" w:rsidRDefault="003C2FB2">
      <w:pPr>
        <w:pStyle w:val="Nagwek3"/>
        <w:tabs>
          <w:tab w:val="num" w:pos="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 w:cs="Verdana"/>
          <w:sz w:val="16"/>
          <w:szCs w:val="16"/>
        </w:rPr>
      </w:pPr>
    </w:p>
    <w:p w:rsidR="003C2FB2" w:rsidRDefault="003C2FB2">
      <w:pPr>
        <w:pStyle w:val="Domynie"/>
        <w:jc w:val="center"/>
        <w:rPr>
          <w:rFonts w:ascii="Verdana" w:hAnsi="Verdana" w:cs="Verdana"/>
          <w:sz w:val="16"/>
          <w:szCs w:val="16"/>
        </w:rPr>
      </w:pPr>
    </w:p>
    <w:p w:rsidR="003C2FB2" w:rsidRDefault="003C2FB2">
      <w:pPr>
        <w:pStyle w:val="Domynie"/>
        <w:jc w:val="center"/>
        <w:rPr>
          <w:rFonts w:ascii="Verdana" w:hAnsi="Verdana" w:cs="Verdana"/>
          <w:sz w:val="16"/>
          <w:szCs w:val="16"/>
        </w:rPr>
      </w:pPr>
    </w:p>
    <w:p w:rsidR="003C2FB2" w:rsidRDefault="003C2FB2">
      <w:pPr>
        <w:pStyle w:val="Domynie"/>
        <w:jc w:val="center"/>
        <w:rPr>
          <w:rFonts w:ascii="Verdana" w:hAnsi="Verdana" w:cs="Verdana"/>
          <w:sz w:val="16"/>
          <w:szCs w:val="16"/>
        </w:rPr>
      </w:pPr>
    </w:p>
    <w:p w:rsidR="003C2FB2" w:rsidRDefault="003C2FB2">
      <w:pPr>
        <w:pStyle w:val="Domynie"/>
        <w:jc w:val="center"/>
        <w:rPr>
          <w:rFonts w:ascii="Verdana" w:hAnsi="Verdana" w:cs="Verdana"/>
          <w:sz w:val="16"/>
          <w:szCs w:val="16"/>
        </w:rPr>
      </w:pPr>
    </w:p>
    <w:p w:rsidR="003C2FB2" w:rsidRDefault="003C2FB2" w:rsidP="0074264E">
      <w:pPr>
        <w:pStyle w:val="Domynie"/>
        <w:rPr>
          <w:rFonts w:ascii="Verdana" w:hAnsi="Verdana" w:cs="Verdana"/>
          <w:sz w:val="16"/>
          <w:szCs w:val="16"/>
        </w:rPr>
      </w:pPr>
    </w:p>
    <w:p w:rsidR="003C2FB2" w:rsidRDefault="003C2FB2">
      <w:pPr>
        <w:jc w:val="center"/>
      </w:pPr>
      <w:r>
        <w:rPr>
          <w:rFonts w:ascii="Verdana" w:hAnsi="Verdana" w:cs="Verdana"/>
          <w:b/>
          <w:sz w:val="28"/>
          <w:szCs w:val="28"/>
        </w:rPr>
        <w:t>Kryteria oceniania ogólne</w:t>
      </w:r>
    </w:p>
    <w:p w:rsidR="003C2FB2" w:rsidRDefault="003C2FB2">
      <w:pPr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30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1983"/>
        <w:gridCol w:w="2128"/>
        <w:gridCol w:w="2126"/>
        <w:gridCol w:w="2126"/>
        <w:gridCol w:w="2128"/>
        <w:gridCol w:w="2126"/>
        <w:gridCol w:w="2440"/>
      </w:tblGrid>
      <w:tr w:rsidR="003C2FB2">
        <w:trPr>
          <w:cantSplit/>
        </w:trPr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2FB2" w:rsidRDefault="003C2FB2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POZIOM PODSTAWOWY</w:t>
            </w:r>
          </w:p>
        </w:tc>
        <w:tc>
          <w:tcPr>
            <w:tcW w:w="6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POZIOM PONADPODSTAWOWY</w:t>
            </w:r>
          </w:p>
        </w:tc>
      </w:tr>
      <w:tr w:rsidR="003C2FB2">
        <w:trPr>
          <w:cantSplit/>
        </w:trPr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2FB2" w:rsidRDefault="003C2FB2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DOSTATECZNA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BARDZO DOBRA</w:t>
            </w:r>
          </w:p>
        </w:tc>
        <w:tc>
          <w:tcPr>
            <w:tcW w:w="2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CELUJĄCA</w:t>
            </w:r>
          </w:p>
        </w:tc>
      </w:tr>
      <w:tr w:rsidR="003C2FB2"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2FB2">
        <w:trPr>
          <w:cantSplit/>
        </w:trPr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Wiadomości: środki językowe</w:t>
            </w:r>
          </w:p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fonetyka</w:t>
            </w:r>
          </w:p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snapToGrid w:val="0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3C2FB2" w:rsidRDefault="003C2FB2">
            <w:r>
              <w:rPr>
                <w:rFonts w:ascii="Verdana" w:hAnsi="Verdana" w:cs="Verdana"/>
                <w:b/>
                <w:sz w:val="16"/>
                <w:szCs w:val="16"/>
              </w:rPr>
              <w:t xml:space="preserve">Uczeń nie spełnia większości kryteriów, by otrzymać ocenę </w:t>
            </w:r>
            <w:r w:rsidR="0074264E">
              <w:rPr>
                <w:rFonts w:ascii="Verdana" w:hAnsi="Verdana" w:cs="Verdana"/>
                <w:b/>
                <w:sz w:val="16"/>
                <w:szCs w:val="16"/>
              </w:rPr>
              <w:t xml:space="preserve">dopuszczającą, tj. nie opanował podstawowej wiedzy i nie potrafi wykonać </w:t>
            </w:r>
            <w:r w:rsidR="0074264E">
              <w:rPr>
                <w:rFonts w:ascii="Verdana" w:hAnsi="Verdana" w:cs="Verdana"/>
                <w:b/>
                <w:sz w:val="16"/>
                <w:szCs w:val="16"/>
              </w:rPr>
              <w:lastRenderedPageBreak/>
              <w:t xml:space="preserve">zadań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o elementarnym stopniu trudności nawet z pomocą nauczyciela. </w:t>
            </w:r>
          </w:p>
          <w:p w:rsidR="003C2FB2" w:rsidRDefault="0074264E">
            <w:r>
              <w:rPr>
                <w:rFonts w:ascii="Verdana" w:hAnsi="Verdana" w:cs="Verdana"/>
                <w:b/>
                <w:sz w:val="16"/>
                <w:szCs w:val="16"/>
              </w:rPr>
              <w:t xml:space="preserve">Braki w wiadomościach </w:t>
            </w:r>
            <w:r w:rsidR="003C2FB2">
              <w:rPr>
                <w:rFonts w:ascii="Verdana" w:hAnsi="Verdana" w:cs="Verdana"/>
                <w:b/>
                <w:sz w:val="16"/>
                <w:szCs w:val="16"/>
              </w:rPr>
              <w:t>i umiejętnościach są na tyle rozległe, że uniemożliwiają mu naukę na kolejnych etapach.</w:t>
            </w:r>
          </w:p>
          <w:p w:rsidR="003C2FB2" w:rsidRDefault="003C2FB2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3C2FB2" w:rsidRDefault="003C2FB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zna ograniczoną liczbę podstawowych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popełnia liczne błędy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w ich zapisie i wymowie,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="000B2E07">
              <w:rPr>
                <w:rFonts w:ascii="Verdana" w:hAnsi="Verdana" w:cs="Verdana"/>
                <w:b w:val="0"/>
                <w:sz w:val="16"/>
                <w:szCs w:val="16"/>
              </w:rPr>
              <w:t xml:space="preserve">zna proste,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elementarne struktury gramatyczne wprowadzone przez nauczyciela,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zna część wprowadzonych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popełnia sporo błędów w ich zapisie i wymowie,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zna większość wprowadzonych struktur gramatycznych,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popełnia sporo błędów</w:t>
            </w:r>
            <w:r w:rsidR="000B2E07">
              <w:rPr>
                <w:rFonts w:ascii="Verdana" w:hAnsi="Verdana" w:cs="Verdana"/>
                <w:b w:val="0"/>
                <w:sz w:val="16"/>
                <w:szCs w:val="16"/>
              </w:rPr>
              <w:t xml:space="preserve"> leksykalno-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gramatycznych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zna większość wprowadzonych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zwykle poprawnie je zapisuje i wymawia,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zna wszystkie wprowadzone struktury gramatyczne,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zna wszystkie wprowadzone słowa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="000B2E07">
              <w:rPr>
                <w:rFonts w:ascii="Verdana" w:hAnsi="Verdana" w:cs="Verdana"/>
                <w:b w:val="0"/>
                <w:sz w:val="16"/>
                <w:szCs w:val="16"/>
              </w:rPr>
              <w:t xml:space="preserve">poprawnie je zapisuje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i wymawia,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zna wszystkie wprowadzone struktury gramatyczne,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popełnia sporadyczne błędy leksykalno-gramatyczne, które zwykle potrafi samodzielnie poprawić.</w:t>
            </w:r>
          </w:p>
        </w:tc>
        <w:tc>
          <w:tcPr>
            <w:tcW w:w="2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2FB2" w:rsidRDefault="003C2FB2">
            <w:pPr>
              <w:snapToGri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C2FB2" w:rsidRDefault="003C2FB2"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Uczeń spełnia </w:t>
            </w:r>
            <w:r>
              <w:rPr>
                <w:rStyle w:val="il"/>
                <w:rFonts w:ascii="Verdana" w:hAnsi="Verdana" w:cs="Verdana"/>
                <w:b/>
                <w:bCs/>
                <w:sz w:val="16"/>
                <w:szCs w:val="16"/>
              </w:rPr>
              <w:t>kryteria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na </w:t>
            </w:r>
            <w:r>
              <w:rPr>
                <w:rStyle w:val="il"/>
                <w:rFonts w:ascii="Verdana" w:hAnsi="Verdana" w:cs="Verdana"/>
                <w:b/>
                <w:bCs/>
                <w:sz w:val="16"/>
                <w:szCs w:val="16"/>
              </w:rPr>
              <w:t>ocen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ę bardzo </w:t>
            </w:r>
            <w:r w:rsidR="000B2E07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dobrą oraz </w:t>
            </w:r>
            <w:r w:rsidR="000B2E07"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 xml:space="preserve">wykazuje się wiedzą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i umiejętnościami wykraczającymi ponad te </w:t>
            </w:r>
            <w:r>
              <w:rPr>
                <w:rStyle w:val="il"/>
                <w:rFonts w:ascii="Verdana" w:hAnsi="Verdana" w:cs="Verdana"/>
                <w:b/>
                <w:bCs/>
                <w:sz w:val="16"/>
                <w:szCs w:val="16"/>
              </w:rPr>
              <w:t>kryteria.</w:t>
            </w:r>
          </w:p>
          <w:p w:rsidR="003C2FB2" w:rsidRDefault="003C2FB2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3C2FB2" w:rsidRDefault="003C2FB2">
            <w:pPr>
              <w:pStyle w:val="Zawartotabeli"/>
              <w:jc w:val="center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3C2FB2">
        <w:trPr>
          <w:cantSplit/>
        </w:trPr>
        <w:tc>
          <w:tcPr>
            <w:tcW w:w="198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rozumie polecenia nauczyciela, 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 ograniczonym stopniu rozwiązuje zadania na słuchanie – rozumie pojedyncze słowa,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rozumie ogólny sens przeczytanych tekstów, w ograniczonym stopniu rozwiązuje zadania na czytanie.</w:t>
            </w:r>
          </w:p>
          <w:p w:rsidR="003C2FB2" w:rsidRDefault="003C2FB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rozumie polecenia nauczyciela,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czytanie i słuchanie.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rozumie polecenia nauczyciela,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poprawnie rozwiązuje zadania na czytanie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rozumie polecenia nauczyciela,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poprawnie rozwiązuje zadania na czytanie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zwykle potrafi uzasadnić swoje odpowiedzi.</w:t>
            </w:r>
          </w:p>
          <w:p w:rsidR="003C2FB2" w:rsidRDefault="003C2FB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  <w:jc w:val="center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3C2FB2">
        <w:trPr>
          <w:cantSplit/>
          <w:trHeight w:val="4910"/>
        </w:trPr>
        <w:tc>
          <w:tcPr>
            <w:tcW w:w="198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  <w:jc w:val="center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wypowiedzi ucznia nie są płynne i są bardzo krótkie: wyrazy, pojedyncze zdania,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w formie pisemnej dwa </w:t>
            </w:r>
            <w:r w:rsidR="00C875A6">
              <w:rPr>
                <w:rFonts w:ascii="Verdana" w:hAnsi="Verdana" w:cs="Verdana"/>
                <w:b w:val="0"/>
                <w:sz w:val="16"/>
                <w:szCs w:val="16"/>
              </w:rPr>
              <w:t>lub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trzy zdania,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="00C875A6">
              <w:rPr>
                <w:rFonts w:ascii="Verdana" w:hAnsi="Verdana" w:cs="Verdana"/>
                <w:b w:val="0"/>
                <w:sz w:val="16"/>
                <w:szCs w:val="16"/>
              </w:rPr>
              <w:t xml:space="preserve">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i uzyskuje niewielką część istotnych informacji,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="00C875A6">
              <w:rPr>
                <w:rFonts w:ascii="Verdana" w:hAnsi="Verdana" w:cs="Verdana"/>
                <w:b w:val="0"/>
                <w:sz w:val="16"/>
                <w:szCs w:val="16"/>
              </w:rPr>
              <w:t xml:space="preserve">wypowiedzi ucznia są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 znacznym stopniu nielogiczne i niespójne,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uczeń stosuje niewielki zakres poznanego słownictwa oraz struktur,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uczeń popełnia liczne błędy leksykalno-gramatyczne, które mogą zakłócać komunikację.</w:t>
            </w:r>
          </w:p>
          <w:p w:rsidR="003C2FB2" w:rsidRDefault="003C2FB2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wypowiedzi ucznia nie są zbyt płynne, ale mają dostateczną długość,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uczeń przekazuje i uzyskuje większość istotnych informacji,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wypowiedzi u</w:t>
            </w:r>
            <w:r w:rsidR="00C875A6">
              <w:rPr>
                <w:rFonts w:ascii="Verdana" w:hAnsi="Verdana" w:cs="Verdana"/>
                <w:b w:val="0"/>
                <w:sz w:val="16"/>
                <w:szCs w:val="16"/>
              </w:rPr>
              <w:t xml:space="preserve">cznia są częściowo nielogiczne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i niespójne,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uczeń stosuje słownictwo i struktury odpowiednie do formy wypowiedzi,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uczeń popełnia sporo błędów leksykalno-gramatycznych, które nie zakłócają jednak komunikacji.</w:t>
            </w:r>
          </w:p>
          <w:p w:rsidR="003C2FB2" w:rsidRDefault="003C2FB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wypowiedzi ucznia są dość płynne, a jego prace pisemne mają odpowiednią długość,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wypowiedzi ucznia są logiczne i w miarę spójne,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uczeń stosuje adekwatne do tematu słownictwo oraz struktury,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uczeń popełnia nieliczne bł</w:t>
            </w:r>
            <w:r w:rsidR="00C875A6">
              <w:rPr>
                <w:rFonts w:ascii="Verdana" w:hAnsi="Verdana" w:cs="Verdana"/>
                <w:b w:val="0"/>
                <w:sz w:val="16"/>
                <w:szCs w:val="16"/>
              </w:rPr>
              <w:t>ędy leksykalno-gramatyczne, nie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zakłócające komunikacji,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uczeń stosuje odpowiednią formę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wypowiedzi i prace pisemne ucznia są płynne i mają odpowiednią długość,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="00C875A6">
              <w:rPr>
                <w:rFonts w:ascii="Verdana" w:hAnsi="Verdana" w:cs="Verdana"/>
                <w:b w:val="0"/>
                <w:sz w:val="16"/>
                <w:szCs w:val="16"/>
              </w:rPr>
              <w:t xml:space="preserve">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i uzyskuje wszystkie wymagane informacje,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wypowiedzi ucznia są logiczne i spójne,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uczeń stosuje bogate słownictwo i struktury,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uczeń popełnia sporadyczne błędy leksykalno-gramatyczne,</w:t>
            </w:r>
          </w:p>
          <w:p w:rsidR="003C2FB2" w:rsidRDefault="003C2FB2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u</w:t>
            </w:r>
            <w:r w:rsidR="00C875A6">
              <w:rPr>
                <w:rFonts w:ascii="Verdana" w:hAnsi="Verdana" w:cs="Verdana"/>
                <w:b w:val="0"/>
                <w:sz w:val="16"/>
                <w:szCs w:val="16"/>
              </w:rPr>
              <w:t xml:space="preserve">czeń stosuje odpowiednią formę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i styl.</w:t>
            </w:r>
          </w:p>
          <w:p w:rsidR="003C2FB2" w:rsidRDefault="003C2FB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3C2FB2" w:rsidRDefault="003C2FB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3C2FB2" w:rsidRDefault="003C2FB2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2FB2" w:rsidRDefault="003C2FB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</w:tr>
    </w:tbl>
    <w:p w:rsidR="003C2FB2" w:rsidRDefault="003C2FB2">
      <w:pPr>
        <w:rPr>
          <w:rFonts w:ascii="Verdana" w:hAnsi="Verdana" w:cs="Verdana"/>
          <w:sz w:val="16"/>
          <w:szCs w:val="16"/>
        </w:rPr>
      </w:pPr>
    </w:p>
    <w:p w:rsidR="003C2FB2" w:rsidRDefault="003C2FB2">
      <w:pPr>
        <w:pStyle w:val="Domynie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99" w:type="dxa"/>
        <w:tblLayout w:type="fixed"/>
        <w:tblCellMar>
          <w:left w:w="102" w:type="dxa"/>
        </w:tblCellMar>
        <w:tblLook w:val="0000"/>
      </w:tblPr>
      <w:tblGrid>
        <w:gridCol w:w="2841"/>
        <w:gridCol w:w="3463"/>
        <w:gridCol w:w="3433"/>
        <w:gridCol w:w="3133"/>
        <w:gridCol w:w="3163"/>
      </w:tblGrid>
      <w:tr w:rsidR="003C2FB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C2FB2" w:rsidRDefault="003C2FB2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lastRenderedPageBreak/>
              <w:t xml:space="preserve">English Class A2, rozdział 0: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Get started!</w:t>
            </w: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  <w:p w:rsidR="003C2FB2" w:rsidRDefault="003C2FB2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3C2FB2" w:rsidTr="007D7C28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C2FB2" w:rsidRDefault="003C2FB2" w:rsidP="007D7C28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3C2FB2" w:rsidRDefault="003C2FB2" w:rsidP="007D7C28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C2FB2" w:rsidRDefault="003C2FB2" w:rsidP="007D7C28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3C2FB2" w:rsidRDefault="003C2FB2" w:rsidP="007D7C28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3C2FB2" w:rsidRDefault="003C2FB2" w:rsidP="007D7C28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(str. 4 </w:t>
            </w:r>
            <w:r w:rsidR="0060734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9).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:rsidR="003C2FB2" w:rsidRDefault="003C2FB2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eastAsia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:rsidR="003C2FB2" w:rsidRDefault="003C2FB2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:rsidR="003C2FB2" w:rsidRDefault="003C2FB2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eastAsia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3C2FB2" w:rsidRDefault="003C2FB2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nazwy dni tygodnia</w:t>
            </w:r>
          </w:p>
          <w:p w:rsidR="003C2FB2" w:rsidRDefault="003C2FB2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miejsca w mieście</w:t>
            </w:r>
          </w:p>
          <w:p w:rsidR="003C2FB2" w:rsidRDefault="003C2FB2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eastAsia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środki transportu</w:t>
            </w:r>
          </w:p>
          <w:p w:rsidR="003C2FB2" w:rsidRDefault="003C2FB2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zawody, miejsca pracy</w:t>
            </w:r>
          </w:p>
          <w:p w:rsidR="003C2FB2" w:rsidRDefault="003C2FB2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przedmioty nauczania</w:t>
            </w:r>
          </w:p>
          <w:p w:rsidR="003C2FB2" w:rsidRDefault="003C2FB2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miejsca w szkole</w:t>
            </w:r>
          </w:p>
          <w:p w:rsidR="003C2FB2" w:rsidRDefault="003C2FB2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artykuły spożywcze</w:t>
            </w:r>
          </w:p>
          <w:p w:rsidR="003C2FB2" w:rsidRDefault="003C2FB2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opakowania produktów</w:t>
            </w:r>
          </w:p>
          <w:p w:rsidR="003C2FB2" w:rsidRDefault="003C2FB2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 w:val="0"/>
                <w:bCs w:val="0"/>
                <w:sz w:val="16"/>
                <w:lang w:val="en-US"/>
              </w:rPr>
              <w:t xml:space="preserve">czas </w:t>
            </w:r>
            <w:r w:rsidRPr="0030565A">
              <w:rPr>
                <w:rFonts w:ascii="Verdana" w:hAnsi="Verdana"/>
                <w:b w:val="0"/>
                <w:bCs w:val="0"/>
                <w:i/>
                <w:sz w:val="16"/>
                <w:lang w:val="en-US"/>
              </w:rPr>
              <w:t>Present Simple</w:t>
            </w:r>
          </w:p>
          <w:p w:rsidR="003C2FB2" w:rsidRDefault="003C2FB2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 w:val="0"/>
                <w:bCs w:val="0"/>
                <w:sz w:val="16"/>
                <w:lang w:val="en-US"/>
              </w:rPr>
              <w:t xml:space="preserve">konstrukcja </w:t>
            </w:r>
            <w:r w:rsidRPr="0030565A">
              <w:rPr>
                <w:rFonts w:ascii="Verdana" w:hAnsi="Verdana"/>
                <w:b w:val="0"/>
                <w:bCs w:val="0"/>
                <w:i/>
                <w:sz w:val="16"/>
                <w:lang w:val="en-US"/>
              </w:rPr>
              <w:t>there is</w:t>
            </w:r>
            <w:r>
              <w:rPr>
                <w:rFonts w:ascii="Verdana" w:hAnsi="Verdana"/>
                <w:b w:val="0"/>
                <w:bCs w:val="0"/>
                <w:sz w:val="16"/>
                <w:lang w:val="en-US"/>
              </w:rPr>
              <w:t xml:space="preserve"> / </w:t>
            </w:r>
            <w:r w:rsidRPr="0030565A">
              <w:rPr>
                <w:rFonts w:ascii="Verdana" w:hAnsi="Verdana"/>
                <w:b w:val="0"/>
                <w:bCs w:val="0"/>
                <w:i/>
                <w:sz w:val="16"/>
                <w:lang w:val="en-US"/>
              </w:rPr>
              <w:t>there are</w:t>
            </w:r>
          </w:p>
          <w:p w:rsidR="003C2FB2" w:rsidRDefault="003C2FB2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</w:rPr>
            </w:pPr>
            <w:r>
              <w:rPr>
                <w:rFonts w:ascii="Verdana" w:hAnsi="Verdana"/>
                <w:b w:val="0"/>
                <w:bCs w:val="0"/>
                <w:sz w:val="16"/>
              </w:rPr>
              <w:t>przysłówki częstotliwości</w:t>
            </w:r>
          </w:p>
          <w:p w:rsidR="003C2FB2" w:rsidRDefault="003C2FB2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  <w:lang w:val="en-US"/>
              </w:rPr>
            </w:pPr>
            <w:r>
              <w:rPr>
                <w:rFonts w:ascii="Verdana" w:hAnsi="Verdana"/>
                <w:b w:val="0"/>
                <w:bCs w:val="0"/>
                <w:sz w:val="16"/>
                <w:lang w:val="en-US"/>
              </w:rPr>
              <w:t xml:space="preserve">konstrukcja </w:t>
            </w:r>
            <w:r w:rsidRPr="0030565A">
              <w:rPr>
                <w:rFonts w:ascii="Verdana" w:hAnsi="Verdana"/>
                <w:b w:val="0"/>
                <w:bCs w:val="0"/>
                <w:i/>
                <w:sz w:val="16"/>
                <w:lang w:val="en-US"/>
              </w:rPr>
              <w:t>to be going to</w:t>
            </w:r>
          </w:p>
          <w:p w:rsidR="003C2FB2" w:rsidRDefault="003C2FB2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</w:rPr>
            </w:pPr>
            <w:r>
              <w:rPr>
                <w:rFonts w:ascii="Verdana" w:hAnsi="Verdana"/>
                <w:b w:val="0"/>
                <w:bCs w:val="0"/>
                <w:sz w:val="16"/>
              </w:rPr>
              <w:t>kolokacje przymiotników</w:t>
            </w:r>
          </w:p>
          <w:p w:rsidR="003C2FB2" w:rsidRDefault="003C2FB2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>
              <w:rPr>
                <w:rFonts w:ascii="Verdana" w:hAnsi="Verdana"/>
                <w:b w:val="0"/>
                <w:bCs w:val="0"/>
                <w:sz w:val="16"/>
              </w:rPr>
              <w:t>rzeczowniki policzalne i niepoliczalne</w:t>
            </w:r>
          </w:p>
          <w:p w:rsidR="003C2FB2" w:rsidRDefault="003C2FB2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</w:rPr>
            </w:pPr>
            <w:r>
              <w:rPr>
                <w:rFonts w:ascii="Verdana" w:hAnsi="Verdana"/>
                <w:b w:val="0"/>
                <w:bCs w:val="0"/>
                <w:sz w:val="16"/>
              </w:rPr>
              <w:t>słowa pytające</w:t>
            </w:r>
          </w:p>
          <w:p w:rsidR="003C2FB2" w:rsidRDefault="003C2FB2">
            <w:pPr>
              <w:pStyle w:val="Domynie"/>
              <w:tabs>
                <w:tab w:val="left" w:pos="720"/>
              </w:tabs>
            </w:pP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internacjonalizmy. Częściowo poprawnie rozwiązuje zadania na czytanie. Zadania na rozumienie ze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słuchu sprawiają mu trudność.</w:t>
            </w:r>
          </w:p>
          <w:p w:rsidR="003C2FB2" w:rsidRDefault="003C2FB2">
            <w:pPr>
              <w:pStyle w:val="Domynie"/>
            </w:pPr>
            <w:bookmarkStart w:id="0" w:name="OLE_LINK11"/>
            <w:bookmarkEnd w:id="0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tabs>
                <w:tab w:val="left" w:pos="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reaguje adekwatnie na zadawane pytania, reaguje na polecenia i rozumie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instrukcje,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podstawowych informacji o sobie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oraz o szczegółach dotyczących życia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opisuje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wybrany zawód i miejsca pracy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bidi="hi-IN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używając podstawowych zwrotów,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umie nazwać </w:t>
            </w:r>
            <w:r w:rsidR="003C2FB2">
              <w:rPr>
                <w:rFonts w:ascii="Verdana" w:hAnsi="Verdana"/>
                <w:b w:val="0"/>
                <w:bCs w:val="0"/>
                <w:sz w:val="16"/>
              </w:rPr>
              <w:t>dni tygodnia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przedstawia wybrane plany na najbliższą przyszłość,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/>
                <w:b w:val="0"/>
                <w:bCs w:val="0"/>
                <w:sz w:val="16"/>
              </w:rPr>
              <w:t>opisuje charakter i emocje innych osób, wyraża uczucia i emocje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/>
                <w:b w:val="0"/>
                <w:bCs w:val="0"/>
                <w:sz w:val="16"/>
              </w:rPr>
              <w:t>opisuje wybrane produkty spożywcze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/>
                <w:b w:val="0"/>
                <w:bCs w:val="0"/>
                <w:sz w:val="16"/>
              </w:rPr>
              <w:t>formułuje proste pytania i wypowiedzi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 z podręcznika, aby formułować pytania i wypowiedzi,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tekstów,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zazwyczaj stosuje poprawny styl wypowiedzi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.</w:t>
            </w:r>
          </w:p>
          <w:p w:rsidR="003C2FB2" w:rsidRDefault="003C2FB2">
            <w:pPr>
              <w:pStyle w:val="Domynie"/>
              <w:rPr>
                <w:rFonts w:ascii="Verdana" w:hAnsi="Verdana" w:cs="Verdana"/>
                <w:lang w:val="hi-IN" w:bidi="hi-IN"/>
              </w:rPr>
            </w:pPr>
          </w:p>
          <w:p w:rsidR="003C2FB2" w:rsidRDefault="003C2FB2">
            <w:pPr>
              <w:pStyle w:val="Domynie"/>
            </w:pPr>
            <w:bookmarkStart w:id="1" w:name="__DdeLink__14_1953253503"/>
            <w:bookmarkEnd w:id="1"/>
          </w:p>
          <w:p w:rsidR="003C2FB2" w:rsidRDefault="003C2FB2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3C2FB2" w:rsidRDefault="003C2FB2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3C2FB2" w:rsidRDefault="003C2FB2">
            <w:pPr>
              <w:pStyle w:val="Domynie"/>
            </w:pPr>
            <w:bookmarkStart w:id="2" w:name="OLE_LINK12"/>
            <w:bookmarkEnd w:id="2"/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przedstawia siebie i inne osoby ze swojego otoczenia, podaje szczegóły na temat życia swojego i innych osób,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opisuje ich cechy osobowości,</w:t>
            </w:r>
            <w:r w:rsidR="003C2FB2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umiejętności i zainteresowania,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szczegółowo opisuje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zawody i miejsca pracy powiązane z zawodem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D7C28" w:rsidRDefault="007D7C28" w:rsidP="007D7C28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nazwy wszystkich dni tygodnia i potrafi wymienić je we właściwej kolejności,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przedstawia szczegółowe plany na przyszłość,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szczegółowo opisuje prodikty spożywcze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samodzielnie zadaje pytania w celu uzyskania informacji,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zadawane pytania,</w:t>
            </w:r>
          </w:p>
          <w:p w:rsidR="003C2FB2" w:rsidRDefault="007D7C28" w:rsidP="007D7C28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  <w:p w:rsidR="003C2FB2" w:rsidRDefault="003C2FB2">
            <w:pPr>
              <w:pStyle w:val="Domynie"/>
            </w:pPr>
          </w:p>
        </w:tc>
      </w:tr>
      <w:tr w:rsidR="003C2FB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</w:tcPr>
          <w:p w:rsidR="003C2FB2" w:rsidRDefault="003C2FB2">
            <w:pPr>
              <w:pStyle w:val="Domynie"/>
              <w:shd w:val="clear" w:color="auto" w:fill="C0C0C0"/>
              <w:snapToGri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3C2FB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C2FB2" w:rsidRDefault="003C2FB2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1: Life at home</w:t>
            </w: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3C2FB2" w:rsidRDefault="003C2FB2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3C2FB2" w:rsidTr="007D7C28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C2FB2" w:rsidRDefault="003C2FB2" w:rsidP="007D7C28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3C2FB2" w:rsidRDefault="003C2FB2" w:rsidP="007D7C28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C2FB2" w:rsidRDefault="003C2FB2" w:rsidP="007D7C28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3C2FB2" w:rsidRDefault="003C2FB2" w:rsidP="007D7C28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3C2FB2" w:rsidRDefault="003C2FB2" w:rsidP="007D7C28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="006A555B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10</w:t>
            </w:r>
            <w:r w:rsidR="0060734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23).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w niewielkim stopniu stosuje</w:t>
            </w:r>
            <w:r w:rsidR="006A555B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3C2FB2" w:rsidRDefault="003C2FB2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obowiązki domowe</w:t>
            </w:r>
          </w:p>
          <w:p w:rsidR="003C2FB2" w:rsidRDefault="003C2FB2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 dnia codziennego</w:t>
            </w:r>
          </w:p>
          <w:p w:rsidR="003C2FB2" w:rsidRDefault="003C2FB2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zainteresowania, formy spędzania czasu wolnego</w:t>
            </w:r>
          </w:p>
          <w:p w:rsidR="003C2FB2" w:rsidRDefault="003C2FB2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eastAsia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problemy</w:t>
            </w:r>
          </w:p>
          <w:p w:rsidR="003C2FB2" w:rsidRDefault="003C2FB2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cechy charakteru</w:t>
            </w:r>
          </w:p>
          <w:p w:rsidR="003C2FB2" w:rsidRDefault="003C2FB2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rodzina</w:t>
            </w:r>
          </w:p>
          <w:p w:rsidR="003C2FB2" w:rsidRDefault="003C2FB2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niezwykłe miejsca</w:t>
            </w:r>
          </w:p>
          <w:p w:rsidR="003C2FB2" w:rsidRDefault="003C2FB2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6A555B">
              <w:rPr>
                <w:rFonts w:ascii="Verdana" w:hAnsi="Verdana" w:cs="Verdana"/>
                <w:b w:val="0"/>
                <w:bCs w:val="0"/>
                <w:i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:rsidR="003C2FB2" w:rsidRDefault="003C2FB2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6A555B">
              <w:rPr>
                <w:rFonts w:ascii="Verdana" w:hAnsi="Verdana" w:cs="Verdana"/>
                <w:b w:val="0"/>
                <w:bCs w:val="0"/>
                <w:i/>
                <w:color w:val="000000"/>
                <w:sz w:val="16"/>
                <w:szCs w:val="16"/>
                <w:lang w:val="hi-IN" w:bidi="hi-IN"/>
              </w:rPr>
              <w:t>Present Continuous</w:t>
            </w:r>
          </w:p>
          <w:p w:rsidR="003C2FB2" w:rsidRDefault="003C2FB2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czasowniki statyczne</w:t>
            </w:r>
          </w:p>
          <w:p w:rsidR="003C2FB2" w:rsidRDefault="003C2FB2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czasownik </w:t>
            </w:r>
            <w:r w:rsidRPr="006A555B">
              <w:rPr>
                <w:rFonts w:ascii="Verdana" w:hAnsi="Verdana" w:cs="Verdana"/>
                <w:b w:val="0"/>
                <w:bCs w:val="0"/>
                <w:i/>
                <w:color w:val="000000"/>
                <w:sz w:val="16"/>
                <w:szCs w:val="16"/>
                <w:lang w:bidi="hi-IN"/>
              </w:rPr>
              <w:t>can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 do wyrażania próśb</w:t>
            </w:r>
          </w:p>
          <w:p w:rsidR="003C2FB2" w:rsidRDefault="003C2FB2">
            <w:pPr>
              <w:pStyle w:val="Domynie"/>
              <w:tabs>
                <w:tab w:val="left" w:pos="720"/>
              </w:tabs>
            </w:pP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 p</w:t>
            </w:r>
            <w:r w:rsidR="006A555B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3C2FB2" w:rsidRDefault="006A555B" w:rsidP="006A555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3C2FB2" w:rsidRDefault="006A555B" w:rsidP="006A555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udziela podstawowych informacji o sobie i ludziach ze swojego otoczenia,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ludzi z ilustracji i najbliższego otoczenia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używając prostych struktur,</w:t>
            </w:r>
          </w:p>
          <w:p w:rsidR="003C2FB2" w:rsidRDefault="006A555B" w:rsidP="006A555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nazywa niektóre obowiązki domowe, które wykonuje,</w:t>
            </w:r>
          </w:p>
          <w:p w:rsidR="003C2FB2" w:rsidRDefault="006A555B" w:rsidP="006A555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bardzo prostych słowach mówi o swoich zainteresowaniach i formach spędzania czasu wolnego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3C2FB2" w:rsidRDefault="006A555B" w:rsidP="006A555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używa bardzo podstawowych zwrotów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3C2FB2" w:rsidRDefault="006A555B" w:rsidP="006A555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prostych informacji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na temat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niezwykłych miejsc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3C2FB2" w:rsidRDefault="006A555B" w:rsidP="006A555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3C2FB2" w:rsidRDefault="003C2FB2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  <w:p w:rsidR="003C2FB2" w:rsidRDefault="003C2FB2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3C2FB2" w:rsidRDefault="003C2FB2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3C2FB2" w:rsidRDefault="006A555B" w:rsidP="006A555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3C2FB2" w:rsidRDefault="006A555B" w:rsidP="006A555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3C2FB2" w:rsidRDefault="006A555B" w:rsidP="006A555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3C2FB2" w:rsidRDefault="006A555B" w:rsidP="006A555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  <w:r w:rsidR="003C2FB2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 poznane zwroty grzecznościowe,</w:t>
            </w:r>
          </w:p>
          <w:p w:rsidR="003C2FB2" w:rsidRDefault="006A555B" w:rsidP="006A555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i szczegółowo opisuje ludzi z ilustracji i najbliższego otoczenia,</w:t>
            </w:r>
          </w:p>
          <w:p w:rsidR="003C2FB2" w:rsidRDefault="006A555B" w:rsidP="006A555B">
            <w:pPr>
              <w:pStyle w:val="Domynie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zna obowiązki domowe, szczegółowo je opisuje i wyraża opinie na ich temat,</w:t>
            </w:r>
          </w:p>
          <w:p w:rsidR="003C2FB2" w:rsidRDefault="006A555B" w:rsidP="006A555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formach</w:t>
            </w:r>
            <w:r w:rsidR="00C8623F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spędzania czasu wolnego</w:t>
            </w:r>
            <w:r w:rsidR="00B14E8A">
              <w:rPr>
                <w:rFonts w:ascii="Verdana" w:hAnsi="Verdana" w:cs="Verdana"/>
                <w:b w:val="0"/>
                <w:bCs w:val="0"/>
                <w:sz w:val="16"/>
                <w:szCs w:val="16"/>
                <w:lang w:bidi="hi-IN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używając różnorodnych zwrotów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3C2FB2" w:rsidRDefault="006A555B" w:rsidP="006A555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udziela szczegółowych informacji na temat niezwykłych miejsc,</w:t>
            </w:r>
          </w:p>
          <w:p w:rsidR="003C2FB2" w:rsidRDefault="006A555B" w:rsidP="006A555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3C2FB2" w:rsidRDefault="006A555B" w:rsidP="006A555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pytania,</w:t>
            </w:r>
          </w:p>
          <w:p w:rsidR="003C2FB2" w:rsidRDefault="006A555B" w:rsidP="006A555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  <w:p w:rsidR="003C2FB2" w:rsidRDefault="003C2FB2">
            <w:pPr>
              <w:pStyle w:val="Domynie"/>
              <w:tabs>
                <w:tab w:val="left" w:pos="720"/>
              </w:tabs>
              <w:rPr>
                <w:lang w:val="hi-IN"/>
              </w:rPr>
            </w:pPr>
          </w:p>
        </w:tc>
      </w:tr>
      <w:tr w:rsidR="003C2FB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1 (e-Panel).</w:t>
            </w:r>
          </w:p>
        </w:tc>
      </w:tr>
      <w:tr w:rsidR="003C2FB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C2FB2" w:rsidRDefault="003C2FB2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2: Shopping</w:t>
            </w: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3C2FB2" w:rsidRDefault="003C2FB2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</w:t>
            </w:r>
            <w:r>
              <w:rPr>
                <w:rFonts w:ascii="Verdana" w:hAnsi="Verdana" w:cs="Verdana"/>
                <w:color w:val="000000"/>
                <w:sz w:val="16"/>
                <w:szCs w:val="16"/>
                <w:shd w:val="clear" w:color="auto" w:fill="99CCFF"/>
              </w:rPr>
              <w:t>ECZ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3C2FB2" w:rsidTr="00023839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3810A7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24</w:t>
            </w:r>
            <w:r w:rsidR="0060734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37).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w niewielkim stopniu stosuje</w:t>
            </w:r>
            <w:r w:rsidR="003810A7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C2FB2">
        <w:trPr>
          <w:cantSplit/>
          <w:trHeight w:val="686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numPr>
                <w:ilvl w:val="0"/>
                <w:numId w:val="26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artykuły spożywcze, towary</w:t>
            </w:r>
          </w:p>
          <w:p w:rsidR="003C2FB2" w:rsidRDefault="003C2FB2">
            <w:pPr>
              <w:pStyle w:val="Domynie"/>
              <w:numPr>
                <w:ilvl w:val="0"/>
                <w:numId w:val="26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opakowania</w:t>
            </w:r>
          </w:p>
          <w:p w:rsidR="003C2FB2" w:rsidRDefault="003C2FB2">
            <w:pPr>
              <w:pStyle w:val="Domynie"/>
              <w:numPr>
                <w:ilvl w:val="0"/>
                <w:numId w:val="26"/>
              </w:numPr>
              <w:rPr>
                <w:b w:val="0"/>
                <w:bCs w:val="0"/>
              </w:rPr>
            </w:pPr>
            <w:r>
              <w:rPr>
                <w:rFonts w:ascii="Verdana" w:eastAsia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sprzedawanie i kupowanie, korzystanie z usług, wymiana i zwrot towaru</w:t>
            </w:r>
          </w:p>
          <w:p w:rsidR="003C2FB2" w:rsidRDefault="003C2FB2">
            <w:pPr>
              <w:pStyle w:val="Domynie"/>
              <w:numPr>
                <w:ilvl w:val="0"/>
                <w:numId w:val="2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wygląd zewnętrzny</w:t>
            </w:r>
          </w:p>
          <w:p w:rsidR="003C2FB2" w:rsidRDefault="003C2FB2">
            <w:pPr>
              <w:pStyle w:val="Domynie"/>
              <w:numPr>
                <w:ilvl w:val="0"/>
                <w:numId w:val="2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rzeczy osobiste</w:t>
            </w:r>
          </w:p>
          <w:p w:rsidR="003C2FB2" w:rsidRDefault="003C2FB2">
            <w:pPr>
              <w:pStyle w:val="Domynie"/>
              <w:numPr>
                <w:ilvl w:val="0"/>
                <w:numId w:val="2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rodzaje sklepów</w:t>
            </w:r>
          </w:p>
          <w:p w:rsidR="003C2FB2" w:rsidRDefault="003C2FB2">
            <w:pPr>
              <w:pStyle w:val="Domynie"/>
              <w:numPr>
                <w:ilvl w:val="0"/>
                <w:numId w:val="2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artykuły spożywcze, towary</w:t>
            </w:r>
          </w:p>
          <w:p w:rsidR="003C2FB2" w:rsidRDefault="003C2FB2">
            <w:pPr>
              <w:pStyle w:val="Domynie"/>
              <w:numPr>
                <w:ilvl w:val="0"/>
                <w:numId w:val="2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polscy kompozytorzy i muzycy</w:t>
            </w:r>
          </w:p>
          <w:p w:rsidR="003C2FB2" w:rsidRDefault="003C2FB2">
            <w:pPr>
              <w:pStyle w:val="Domynie"/>
              <w:numPr>
                <w:ilvl w:val="0"/>
                <w:numId w:val="26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3810A7">
              <w:rPr>
                <w:rFonts w:ascii="Verdana" w:hAnsi="Verdana" w:cs="Verdana"/>
                <w:b w:val="0"/>
                <w:bCs w:val="0"/>
                <w:i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:rsidR="003C2FB2" w:rsidRDefault="003C2FB2">
            <w:pPr>
              <w:pStyle w:val="Domynie"/>
              <w:numPr>
                <w:ilvl w:val="0"/>
                <w:numId w:val="26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3810A7">
              <w:rPr>
                <w:rFonts w:ascii="Verdana" w:hAnsi="Verdana" w:cs="Verdana"/>
                <w:b w:val="0"/>
                <w:bCs w:val="0"/>
                <w:i/>
                <w:color w:val="000000"/>
                <w:sz w:val="16"/>
                <w:szCs w:val="16"/>
                <w:lang w:val="hi-IN" w:bidi="hi-IN"/>
              </w:rPr>
              <w:t>Present Continuous</w:t>
            </w:r>
          </w:p>
          <w:p w:rsidR="003C2FB2" w:rsidRDefault="003C2FB2">
            <w:pPr>
              <w:pStyle w:val="Domynie"/>
              <w:numPr>
                <w:ilvl w:val="0"/>
                <w:numId w:val="26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stopień wyższy i najwyższy przymiotników</w:t>
            </w:r>
          </w:p>
          <w:p w:rsidR="003C2FB2" w:rsidRDefault="003C2FB2">
            <w:pPr>
              <w:pStyle w:val="Domynie"/>
              <w:numPr>
                <w:ilvl w:val="0"/>
                <w:numId w:val="26"/>
              </w:numPr>
              <w:rPr>
                <w:b w:val="0"/>
                <w:bCs w:val="0"/>
                <w:i/>
                <w:iCs/>
              </w:rPr>
            </w:pPr>
            <w:r>
              <w:rPr>
                <w:rFonts w:ascii="Verdana" w:hAnsi="Verdana"/>
                <w:b w:val="0"/>
                <w:bCs w:val="0"/>
                <w:sz w:val="16"/>
                <w:lang w:val="hi-IN"/>
              </w:rPr>
              <w:t xml:space="preserve">konstrukcja </w:t>
            </w:r>
            <w:r w:rsidRPr="003810A7">
              <w:rPr>
                <w:rFonts w:ascii="Verdana" w:hAnsi="Verdana"/>
                <w:b w:val="0"/>
                <w:bCs w:val="0"/>
                <w:i/>
                <w:sz w:val="16"/>
                <w:lang w:val="hi-IN"/>
              </w:rPr>
              <w:t>too</w:t>
            </w:r>
            <w:r>
              <w:rPr>
                <w:rFonts w:ascii="Verdana" w:hAnsi="Verdana"/>
                <w:b w:val="0"/>
                <w:bCs w:val="0"/>
                <w:sz w:val="16"/>
                <w:lang w:val="hi-IN"/>
              </w:rPr>
              <w:t xml:space="preserve"> / </w:t>
            </w:r>
            <w:r w:rsidRPr="003810A7">
              <w:rPr>
                <w:rFonts w:ascii="Verdana" w:hAnsi="Verdana"/>
                <w:b w:val="0"/>
                <w:bCs w:val="0"/>
                <w:i/>
                <w:sz w:val="16"/>
                <w:lang w:val="hi-IN"/>
              </w:rPr>
              <w:t>enough</w:t>
            </w:r>
            <w:r>
              <w:rPr>
                <w:rFonts w:ascii="Verdana" w:hAnsi="Verdana"/>
                <w:b w:val="0"/>
                <w:bCs w:val="0"/>
                <w:sz w:val="16"/>
                <w:lang w:val="hi-IN"/>
              </w:rPr>
              <w:t xml:space="preserve"> / </w:t>
            </w:r>
            <w:r w:rsidRPr="003810A7">
              <w:rPr>
                <w:rFonts w:ascii="Verdana" w:hAnsi="Verdana"/>
                <w:b w:val="0"/>
                <w:bCs w:val="0"/>
                <w:i/>
                <w:sz w:val="16"/>
                <w:lang w:val="hi-IN"/>
              </w:rPr>
              <w:t>as...as</w:t>
            </w:r>
            <w:r>
              <w:rPr>
                <w:rFonts w:ascii="Verdana" w:hAnsi="Verdana"/>
                <w:b w:val="0"/>
                <w:bCs w:val="0"/>
                <w:sz w:val="16"/>
                <w:lang w:val="hi-IN"/>
              </w:rPr>
              <w:t xml:space="preserve"> z przymiotnikami</w:t>
            </w:r>
          </w:p>
          <w:p w:rsidR="003C2FB2" w:rsidRDefault="003C2FB2">
            <w:pPr>
              <w:pStyle w:val="Domynie"/>
              <w:numPr>
                <w:ilvl w:val="0"/>
                <w:numId w:val="26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pytanie o liczbę i ilość z użyciem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how much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i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how many</w:t>
            </w:r>
          </w:p>
          <w:p w:rsidR="003C2FB2" w:rsidRDefault="003C2FB2">
            <w:pPr>
              <w:pStyle w:val="Domynie"/>
            </w:pP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bookmarkStart w:id="3" w:name="OLE_LINK13"/>
            <w:bookmarkEnd w:id="3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3C2FB2" w:rsidRDefault="003810A7" w:rsidP="003810A7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3C2FB2" w:rsidRDefault="003810A7" w:rsidP="003810A7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osoby i przedmioty,</w:t>
            </w:r>
          </w:p>
          <w:p w:rsidR="003C2FB2" w:rsidRDefault="003810A7" w:rsidP="003810A7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wzorując się na podręczniku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udziela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podstawowych informacji na temat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ulubionych sklepów,</w:t>
            </w:r>
          </w:p>
          <w:p w:rsidR="003C2FB2" w:rsidRDefault="003810A7" w:rsidP="003810A7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bardzo prostych słowach</w:t>
            </w:r>
            <w:r w:rsidR="003C2FB2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wymarzoną restaurację,</w:t>
            </w:r>
          </w:p>
          <w:p w:rsidR="003C2FB2" w:rsidRDefault="003810A7" w:rsidP="003810A7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bardzo prostych struktur i wzorując się na podręczniku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 w:rsidR="003C2FB2">
              <w:rPr>
                <w:rFonts w:ascii="Verdana" w:hAnsi="Verdana"/>
                <w:sz w:val="16"/>
                <w:lang w:val="hi-IN"/>
              </w:rPr>
              <w:t xml:space="preserve"> </w:t>
            </w:r>
            <w:r w:rsidR="003C2FB2">
              <w:rPr>
                <w:rFonts w:ascii="Verdana" w:hAnsi="Verdana"/>
                <w:b w:val="0"/>
                <w:bCs w:val="0"/>
                <w:sz w:val="16"/>
                <w:lang w:val="hi-IN"/>
              </w:rPr>
              <w:t>opisuje swoje nawyki zakupowe i upodobania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3C2FB2" w:rsidRDefault="003810A7" w:rsidP="003810A7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i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</w:t>
            </w:r>
            <w:r w:rsidR="00D324D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 w:rsidR="003C2FB2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podstawowych informacji na temat upodobań muzycznych</w:t>
            </w:r>
            <w:r w:rsidR="003C2FB2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i wybranego muzyka,</w:t>
            </w:r>
          </w:p>
          <w:p w:rsidR="003C2FB2" w:rsidRDefault="00D324D2" w:rsidP="00D324D2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3C2FB2" w:rsidRDefault="003C2FB2">
            <w:pPr>
              <w:pStyle w:val="Domynie"/>
              <w:tabs>
                <w:tab w:val="left" w:pos="720"/>
              </w:tabs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3C2FB2" w:rsidRDefault="003C2FB2">
            <w:pPr>
              <w:pStyle w:val="Domynie"/>
              <w:tabs>
                <w:tab w:val="left" w:pos="720"/>
              </w:tabs>
            </w:pPr>
          </w:p>
          <w:p w:rsidR="003C2FB2" w:rsidRDefault="003C2FB2">
            <w:pPr>
              <w:pStyle w:val="Domynie"/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3C2FB2" w:rsidRDefault="003C2FB2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wyższym poziomie od wymaganych na ocenę dostateczną, ale nie spełnia wymagań na ocenę bardzo dobrą. 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3C2FB2" w:rsidRDefault="00366E0F" w:rsidP="00366E0F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3C2FB2" w:rsidRDefault="00366E0F" w:rsidP="00366E0F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3C2FB2" w:rsidRDefault="00366E0F" w:rsidP="00366E0F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szczegółowo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osoby i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przedmioty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posługując się poznanym słownictwem i konstrukcjami,</w:t>
            </w:r>
          </w:p>
          <w:p w:rsidR="003C2FB2" w:rsidRDefault="00366E0F" w:rsidP="00366E0F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udziela szczegółowych informacji na temat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ulubionych sklepów i dostępnych towarów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posługując się poznanym słownictwem i konstrukcjami,</w:t>
            </w:r>
          </w:p>
          <w:p w:rsidR="003C2FB2" w:rsidRDefault="00366E0F" w:rsidP="00366E0F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szczegółowo opisuje wymarzoną restaurację, wyraża swoją opinię na jej temat,</w:t>
            </w:r>
          </w:p>
          <w:p w:rsidR="003C2FB2" w:rsidRDefault="00366E0F" w:rsidP="00366E0F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w sklepie, przekazuje i uzyskuje informacje od swojego rozmówcy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3C2FB2" w:rsidRDefault="00366E0F" w:rsidP="00366E0F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 w:rsidR="0060734F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</w:t>
            </w:r>
            <w:r w:rsidR="003C2FB2">
              <w:rPr>
                <w:rFonts w:ascii="Verdana" w:hAnsi="Verdana"/>
                <w:sz w:val="16"/>
                <w:lang w:val="hi-IN"/>
              </w:rPr>
              <w:t xml:space="preserve"> </w:t>
            </w:r>
            <w:r w:rsidR="003C2FB2">
              <w:rPr>
                <w:rFonts w:ascii="Verdana" w:hAnsi="Verdana"/>
                <w:b w:val="0"/>
                <w:bCs w:val="0"/>
                <w:sz w:val="16"/>
                <w:lang w:val="hi-IN"/>
              </w:rPr>
              <w:t>opisuje swoje nawyki zakupowe i upodobania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3C2FB2" w:rsidRDefault="00366E0F" w:rsidP="00366E0F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udziela szczegółowych informacji na temat</w:t>
            </w:r>
            <w:r w:rsidR="003C2FB2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upodobań muzycznych i wybranego muzyka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3C2FB2" w:rsidRDefault="00366E0F" w:rsidP="00366E0F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  <w:p w:rsidR="003C2FB2" w:rsidRDefault="003C2FB2">
            <w:pPr>
              <w:pStyle w:val="Domynie"/>
              <w:tabs>
                <w:tab w:val="left" w:pos="720"/>
              </w:tabs>
            </w:pPr>
          </w:p>
        </w:tc>
      </w:tr>
      <w:tr w:rsidR="003C2FB2" w:rsidTr="00366E0F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vAlign w:val="center"/>
          </w:tcPr>
          <w:p w:rsidR="003C2FB2" w:rsidRDefault="003C2FB2" w:rsidP="00366E0F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2 (e-Panel).</w:t>
            </w:r>
          </w:p>
          <w:p w:rsidR="003C2FB2" w:rsidRDefault="003C2FB2" w:rsidP="00366E0F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3C2FB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C2FB2" w:rsidRDefault="003C2FB2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3: Going on holiday</w:t>
            </w: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3C2FB2" w:rsidRDefault="003C2FB2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3C2FB2" w:rsidTr="00023839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Pr="0060734F" w:rsidRDefault="003C2FB2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D17F6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38</w:t>
            </w:r>
            <w:r w:rsidR="0060734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51).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numPr>
                <w:ilvl w:val="0"/>
                <w:numId w:val="3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wakacje, wycieczki, zwiedzanie</w:t>
            </w:r>
          </w:p>
          <w:p w:rsidR="003C2FB2" w:rsidRDefault="003C2FB2">
            <w:pPr>
              <w:pStyle w:val="Domynie"/>
              <w:numPr>
                <w:ilvl w:val="0"/>
                <w:numId w:val="3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wyjazdy wakacyjne</w:t>
            </w:r>
          </w:p>
          <w:p w:rsidR="003C2FB2" w:rsidRDefault="003C2FB2">
            <w:pPr>
              <w:pStyle w:val="Domynie"/>
              <w:numPr>
                <w:ilvl w:val="0"/>
                <w:numId w:val="3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przedmioty osobiste</w:t>
            </w:r>
          </w:p>
          <w:p w:rsidR="003C2FB2" w:rsidRDefault="003C2FB2">
            <w:pPr>
              <w:pStyle w:val="Domynie"/>
              <w:numPr>
                <w:ilvl w:val="0"/>
                <w:numId w:val="3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krajobraz</w:t>
            </w:r>
          </w:p>
          <w:p w:rsidR="003C2FB2" w:rsidRDefault="003C2FB2">
            <w:pPr>
              <w:pStyle w:val="Domynie"/>
              <w:numPr>
                <w:ilvl w:val="0"/>
                <w:numId w:val="3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środowisko naturalne</w:t>
            </w:r>
          </w:p>
          <w:p w:rsidR="003C2FB2" w:rsidRDefault="003C2FB2">
            <w:pPr>
              <w:pStyle w:val="Domynie"/>
              <w:numPr>
                <w:ilvl w:val="0"/>
                <w:numId w:val="30"/>
              </w:numPr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D17F6A">
              <w:rPr>
                <w:rFonts w:ascii="Verdana" w:hAnsi="Verdana" w:cs="Verdana"/>
                <w:b w:val="0"/>
                <w:bCs w:val="0"/>
                <w:i/>
                <w:sz w:val="16"/>
                <w:szCs w:val="16"/>
                <w:lang w:val="hi-IN" w:bidi="hi-IN"/>
              </w:rPr>
              <w:t>Past Simple</w:t>
            </w:r>
          </w:p>
          <w:p w:rsidR="003C2FB2" w:rsidRDefault="003C2FB2">
            <w:pPr>
              <w:pStyle w:val="Domynie"/>
              <w:numPr>
                <w:ilvl w:val="0"/>
                <w:numId w:val="30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zwroty z czasownikiem </w:t>
            </w:r>
            <w:r w:rsidRPr="00D17F6A">
              <w:rPr>
                <w:rFonts w:ascii="Verdana" w:hAnsi="Verdana" w:cs="Verdana"/>
                <w:b w:val="0"/>
                <w:bCs w:val="0"/>
                <w:i/>
                <w:sz w:val="16"/>
                <w:szCs w:val="16"/>
                <w:lang w:val="hi-IN" w:bidi="hi-IN"/>
              </w:rPr>
              <w:t>get</w:t>
            </w:r>
          </w:p>
          <w:p w:rsidR="003C2FB2" w:rsidRDefault="003C2FB2">
            <w:pPr>
              <w:pStyle w:val="Domynie"/>
              <w:rPr>
                <w:lang w:val="hi-IN"/>
              </w:rPr>
            </w:pP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prostych zdaniach opisuje</w:t>
            </w:r>
            <w:r w:rsidR="003C2FB2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 wakacyjne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bardzo prostych zdaniach opisuje </w:t>
            </w:r>
            <w:r w:rsidR="003C2FB2">
              <w:rPr>
                <w:rFonts w:ascii="Verdana" w:hAnsi="Verdana"/>
                <w:b w:val="0"/>
                <w:bCs w:val="0"/>
                <w:sz w:val="16"/>
                <w:lang w:val="hi-IN"/>
              </w:rPr>
              <w:t>wydarzenia z przeszłości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</w:t>
            </w:r>
            <w:r w:rsidR="00B14E8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używając bardzo prostych konstrukcji,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/>
                <w:b w:val="0"/>
                <w:bCs w:val="0"/>
                <w:sz w:val="16"/>
              </w:rPr>
              <w:t>używając bardzo prostych struktur i korzystając z podręcznika</w:t>
            </w:r>
            <w:r>
              <w:rPr>
                <w:rFonts w:ascii="Verdana" w:hAnsi="Verdana"/>
                <w:b w:val="0"/>
                <w:bCs w:val="0"/>
                <w:sz w:val="16"/>
              </w:rPr>
              <w:t>,</w:t>
            </w:r>
            <w:r w:rsidR="003C2FB2">
              <w:rPr>
                <w:rFonts w:ascii="Verdana" w:hAnsi="Verdana"/>
                <w:b w:val="0"/>
                <w:bCs w:val="0"/>
                <w:sz w:val="16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ulubione miejsca</w:t>
            </w:r>
            <w:r w:rsidR="003C2FB2">
              <w:rPr>
                <w:rFonts w:ascii="Verdana" w:hAnsi="Verdana"/>
                <w:b w:val="0"/>
                <w:bCs w:val="0"/>
                <w:sz w:val="16"/>
              </w:rPr>
              <w:t>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wzorując się na podręczniku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w prostej formie</w:t>
            </w:r>
            <w:r w:rsidR="003C2FB2">
              <w:rPr>
                <w:rFonts w:ascii="Verdana" w:hAnsi="Verdana" w:cs="Verdana"/>
                <w:sz w:val="16"/>
                <w:szCs w:val="16"/>
                <w:lang w:val="hi-IN"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opisuje wybrany park narodowy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3C2FB2" w:rsidRDefault="003C2FB2">
            <w:pPr>
              <w:pStyle w:val="Domynie"/>
            </w:pPr>
          </w:p>
          <w:p w:rsidR="003C2FB2" w:rsidRDefault="003C2FB2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3C2FB2" w:rsidRDefault="003C2FB2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 wakacyjne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.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stosując poznane słownictwo i właściwe zwroty,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szczegółowo opisuje wydarzenia z przeszłości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stosując poznane słownictwo i konstrukcje gramatyczne,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emocje, opisuje swoje upodobania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używając poznanych konstrukcji,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ulubione miejsca,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stosuje właściwe słownictwo,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różnych materiałów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 w:rsidR="0060734F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szczegółowo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opisuje wybrany park narodowy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opisuje swoje upodobania,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3C2FB2" w:rsidRDefault="003C2FB2">
            <w:pPr>
              <w:pStyle w:val="Domynie"/>
              <w:tabs>
                <w:tab w:val="left" w:pos="720"/>
              </w:tabs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C2FB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i umiejętności z rozdziału 3 (e-Panel).</w:t>
            </w:r>
          </w:p>
          <w:p w:rsidR="00D17F6A" w:rsidRDefault="00D17F6A">
            <w:pPr>
              <w:pStyle w:val="Domynie"/>
              <w:jc w:val="center"/>
            </w:pPr>
          </w:p>
        </w:tc>
      </w:tr>
      <w:tr w:rsidR="003C2FB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C2FB2" w:rsidRDefault="003C2FB2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lastRenderedPageBreak/>
              <w:t xml:space="preserve">English Class A2,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4: Useful things</w:t>
            </w: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3C2FB2" w:rsidRDefault="003C2FB2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3C2FB2" w:rsidTr="00023839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="00D17F6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52</w:t>
            </w:r>
            <w:r w:rsidR="0060734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65).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numPr>
                <w:ilvl w:val="0"/>
                <w:numId w:val="19"/>
              </w:num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korzystanie z podstawowych urządzeń technicznych</w:t>
            </w:r>
          </w:p>
          <w:p w:rsidR="003C2FB2" w:rsidRDefault="003C2FB2">
            <w:pPr>
              <w:pStyle w:val="Domynie"/>
              <w:numPr>
                <w:ilvl w:val="0"/>
                <w:numId w:val="19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wynalazki</w:t>
            </w:r>
          </w:p>
          <w:p w:rsidR="003C2FB2" w:rsidRDefault="003C2FB2">
            <w:pPr>
              <w:pStyle w:val="Domynie"/>
              <w:numPr>
                <w:ilvl w:val="0"/>
                <w:numId w:val="19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formy spędzania czasu wolnego</w:t>
            </w:r>
          </w:p>
          <w:p w:rsidR="003C2FB2" w:rsidRDefault="003C2FB2">
            <w:pPr>
              <w:pStyle w:val="Domynie"/>
              <w:numPr>
                <w:ilvl w:val="0"/>
                <w:numId w:val="19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wycieczki i zwiedzanie</w:t>
            </w:r>
          </w:p>
          <w:p w:rsidR="003C2FB2" w:rsidRDefault="003C2FB2">
            <w:pPr>
              <w:pStyle w:val="Domynie"/>
              <w:numPr>
                <w:ilvl w:val="0"/>
                <w:numId w:val="19"/>
              </w:numPr>
              <w:rPr>
                <w:b w:val="0"/>
                <w:bCs w:val="0"/>
              </w:rPr>
            </w:pPr>
            <w:bookmarkStart w:id="4" w:name="__DdeLink__1123_611970136"/>
            <w:bookmarkEnd w:id="4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środki transportu</w:t>
            </w:r>
          </w:p>
          <w:p w:rsidR="003C2FB2" w:rsidRDefault="003C2FB2">
            <w:pPr>
              <w:pStyle w:val="Domynie"/>
              <w:numPr>
                <w:ilvl w:val="0"/>
                <w:numId w:val="19"/>
              </w:numPr>
              <w:rPr>
                <w:rFonts w:ascii="Verdana" w:hAnsi="Verdana"/>
                <w:b w:val="0"/>
                <w:bCs w:val="0"/>
                <w:sz w:val="16"/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D17F6A">
              <w:rPr>
                <w:rFonts w:ascii="Verdana" w:hAnsi="Verdana" w:cs="Verdana"/>
                <w:b w:val="0"/>
                <w:bCs w:val="0"/>
                <w:i/>
                <w:sz w:val="16"/>
                <w:szCs w:val="16"/>
                <w:lang w:val="hi-IN" w:bidi="hi-IN"/>
              </w:rPr>
              <w:t>Past Continuous</w:t>
            </w:r>
          </w:p>
          <w:p w:rsidR="003C2FB2" w:rsidRDefault="003C2FB2">
            <w:pPr>
              <w:pStyle w:val="Domynie"/>
              <w:numPr>
                <w:ilvl w:val="0"/>
                <w:numId w:val="19"/>
              </w:num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przysłówki sposobu</w:t>
            </w:r>
          </w:p>
          <w:p w:rsidR="003C2FB2" w:rsidRDefault="003C2FB2">
            <w:pPr>
              <w:pStyle w:val="Domynie"/>
              <w:numPr>
                <w:ilvl w:val="0"/>
                <w:numId w:val="19"/>
              </w:numPr>
            </w:pPr>
            <w:r>
              <w:rPr>
                <w:rFonts w:ascii="Verdana" w:hAnsi="Verdana" w:cs="Verdana"/>
                <w:b w:val="0"/>
                <w:bCs w:val="0"/>
                <w:sz w:val="16"/>
              </w:rPr>
              <w:t xml:space="preserve">czas przeszły z </w:t>
            </w:r>
            <w:r w:rsidRPr="00D17F6A">
              <w:rPr>
                <w:rFonts w:ascii="Verdana" w:hAnsi="Verdana" w:cs="Verdana"/>
                <w:b w:val="0"/>
                <w:bCs w:val="0"/>
                <w:i/>
                <w:sz w:val="16"/>
              </w:rPr>
              <w:t>when</w:t>
            </w:r>
          </w:p>
          <w:p w:rsidR="003C2FB2" w:rsidRDefault="003C2FB2">
            <w:pPr>
              <w:pStyle w:val="Domynie"/>
            </w:pP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3C2FB2" w:rsidRDefault="003C2FB2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urządzenia techniczne, z których najczęściej korzysta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wydarzenia z przeszłości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upodobania, wyraża opinie, uczucia i emocje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używając bardzo prostych konstrukcji,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podróż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używając bardzo prostych konstrukcji,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używając bardzo prostych słów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bidi="hi-IN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opisuje podróż, którą kiedyś odbył,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zapisuje i przekazuje ustnie część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informacji z przeczytanych i wysłuchanych tekstów.</w:t>
            </w:r>
          </w:p>
          <w:p w:rsidR="003C2FB2" w:rsidRDefault="003C2FB2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  <w:p w:rsidR="003C2FB2" w:rsidRDefault="003C2FB2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3C2FB2" w:rsidRDefault="003C2FB2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urządzenia techniczne i najnowsze gadżety, uzasadnia swój wybór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używając poznanego słownictwa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  <w:r w:rsidR="0060734F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wydarzeń z przeszłości,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używając bogatego słownictwa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upodobania, uczucia i emocje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, 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swobodnie prowadzi i podtrzymuje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 xml:space="preserve">rozmowę, 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podróż, którą odbył w przeszłości, uzasadnia swój wybór,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3C2FB2" w:rsidRDefault="00D17F6A" w:rsidP="00D17F6A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  <w:p w:rsidR="003C2FB2" w:rsidRDefault="003C2FB2">
            <w:pPr>
              <w:pStyle w:val="Domynie"/>
              <w:tabs>
                <w:tab w:val="left" w:pos="720"/>
              </w:tabs>
            </w:pPr>
          </w:p>
        </w:tc>
      </w:tr>
      <w:tr w:rsidR="003C2FB2">
        <w:trPr>
          <w:trHeight w:val="239"/>
        </w:trPr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4 (e-Panel).</w:t>
            </w:r>
          </w:p>
          <w:p w:rsidR="003C2FB2" w:rsidRDefault="003C2FB2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i umiejętności z rozdziałów 1</w:t>
            </w:r>
            <w:r w:rsidR="0060734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4 (e-Panel).</w:t>
            </w:r>
          </w:p>
          <w:p w:rsidR="003C2FB2" w:rsidRDefault="003C2FB2">
            <w:pPr>
              <w:pStyle w:val="Domynie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3C2FB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C2FB2" w:rsidRDefault="003C2FB2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5: Health matters</w:t>
            </w: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3C2FB2" w:rsidRDefault="003C2FB2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3C2FB2" w:rsidTr="00023839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="002170B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66</w:t>
            </w:r>
            <w:r w:rsidR="0060734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79).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numPr>
                <w:ilvl w:val="0"/>
                <w:numId w:val="5"/>
              </w:num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samopoczucie</w:t>
            </w:r>
          </w:p>
          <w:p w:rsidR="003C2FB2" w:rsidRDefault="003C2FB2">
            <w:pPr>
              <w:pStyle w:val="Domynie"/>
              <w:numPr>
                <w:ilvl w:val="0"/>
                <w:numId w:val="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problemy zdrowotne i ich objawy</w:t>
            </w:r>
          </w:p>
          <w:p w:rsidR="003C2FB2" w:rsidRDefault="003C2FB2">
            <w:pPr>
              <w:pStyle w:val="Domynie"/>
              <w:numPr>
                <w:ilvl w:val="0"/>
                <w:numId w:val="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części ciała</w:t>
            </w:r>
          </w:p>
          <w:p w:rsidR="003C2FB2" w:rsidRDefault="003C2FB2">
            <w:pPr>
              <w:pStyle w:val="Domynie"/>
              <w:numPr>
                <w:ilvl w:val="0"/>
                <w:numId w:val="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wycieczki</w:t>
            </w:r>
          </w:p>
          <w:p w:rsidR="003C2FB2" w:rsidRDefault="003C2FB2">
            <w:pPr>
              <w:pStyle w:val="Domynie"/>
              <w:numPr>
                <w:ilvl w:val="0"/>
                <w:numId w:val="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udzielanie porad zdrowotnych</w:t>
            </w:r>
          </w:p>
          <w:p w:rsidR="003C2FB2" w:rsidRDefault="003C2FB2">
            <w:pPr>
              <w:pStyle w:val="Domynie"/>
              <w:numPr>
                <w:ilvl w:val="0"/>
                <w:numId w:val="5"/>
              </w:numPr>
              <w:rPr>
                <w:b w:val="0"/>
                <w:bCs w:val="0"/>
              </w:rPr>
            </w:pPr>
            <w:r>
              <w:rPr>
                <w:rFonts w:ascii="Verdana" w:eastAsia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zdrowy tryb życia</w:t>
            </w:r>
          </w:p>
          <w:p w:rsidR="003C2FB2" w:rsidRDefault="003C2FB2">
            <w:pPr>
              <w:pStyle w:val="Domynie"/>
              <w:numPr>
                <w:ilvl w:val="0"/>
                <w:numId w:val="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rodzaje programów telewizyjnych</w:t>
            </w:r>
          </w:p>
          <w:p w:rsidR="003C2FB2" w:rsidRDefault="003C2FB2">
            <w:pPr>
              <w:pStyle w:val="Domynie"/>
              <w:numPr>
                <w:ilvl w:val="0"/>
                <w:numId w:val="5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czasownik </w:t>
            </w:r>
            <w:r w:rsidRPr="002170BF">
              <w:rPr>
                <w:rFonts w:ascii="Verdana" w:hAnsi="Verdana" w:cs="Verdana"/>
                <w:b w:val="0"/>
                <w:bCs w:val="0"/>
                <w:i/>
                <w:sz w:val="16"/>
                <w:szCs w:val="16"/>
                <w:lang w:val="hi-IN" w:bidi="hi-IN"/>
              </w:rPr>
              <w:t>have to</w:t>
            </w:r>
          </w:p>
          <w:p w:rsidR="003C2FB2" w:rsidRDefault="003C2FB2">
            <w:pPr>
              <w:pStyle w:val="Domynie"/>
              <w:numPr>
                <w:ilvl w:val="0"/>
                <w:numId w:val="5"/>
              </w:numPr>
              <w:rPr>
                <w:b w:val="0"/>
                <w:bCs w:val="0"/>
              </w:rPr>
            </w:pPr>
            <w:bookmarkStart w:id="5" w:name="OLE_LINK2"/>
            <w:bookmarkEnd w:id="5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 </w:t>
            </w:r>
            <w:r w:rsidRPr="002170BF">
              <w:rPr>
                <w:rFonts w:ascii="Verdana" w:hAnsi="Verdana" w:cs="Verdana"/>
                <w:b w:val="0"/>
                <w:bCs w:val="0"/>
                <w:i/>
                <w:color w:val="000000"/>
                <w:sz w:val="16"/>
                <w:szCs w:val="16"/>
                <w:lang w:val="hi-IN" w:bidi="hi-IN"/>
              </w:rPr>
              <w:t>should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udzielania rad</w:t>
            </w:r>
          </w:p>
          <w:p w:rsidR="003C2FB2" w:rsidRDefault="003C2FB2">
            <w:pPr>
              <w:pStyle w:val="Domynie"/>
            </w:pP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pospolite, internacjonalizmy. Częściowo poprawnie rozwiązuje zadania na czytanie. Zadania na rozumienie ze słuchu sprawiają mu trudność.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3C2FB2" w:rsidRDefault="002170BF" w:rsidP="002170BF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częściowo poprawnie rozwiązuje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zadania na czytanie i słuchanie,</w:t>
            </w:r>
          </w:p>
          <w:p w:rsidR="003C2FB2" w:rsidRDefault="002170BF" w:rsidP="002170BF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prostych zdaniach, wzorując się na podręczniku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problemy zdrowotne,</w:t>
            </w:r>
          </w:p>
          <w:p w:rsidR="003C2FB2" w:rsidRDefault="002170BF" w:rsidP="002170BF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korzystając z podręcznika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</w:t>
            </w:r>
            <w:r w:rsidR="00B14E8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zasady obowiązujące w domu i w szkole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3C2FB2" w:rsidRDefault="002170BF" w:rsidP="002170BF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ze zwrotów z podręcznika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uzyskuje i przekazuje informacje,</w:t>
            </w:r>
          </w:p>
          <w:p w:rsidR="003C2FB2" w:rsidRDefault="002170BF" w:rsidP="002170BF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korzystając ze zwrotów z podręcznika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samopoczucie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3C2FB2" w:rsidRDefault="002170BF" w:rsidP="002170BF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ulubione programy telewizyjne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stosując bardzo podstawowe słownictwo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3C2FB2" w:rsidRDefault="002170BF" w:rsidP="002170BF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3C2FB2" w:rsidRDefault="003C2FB2">
            <w:pPr>
              <w:pStyle w:val="Domynie"/>
              <w:tabs>
                <w:tab w:val="left" w:pos="720"/>
              </w:tabs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3C2FB2" w:rsidRDefault="003C2FB2">
            <w:pPr>
              <w:pStyle w:val="Domynie"/>
              <w:rPr>
                <w:lang w:val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Rozumie większość tekstu i komunikatów słownych na bazie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poznanego słownictwa.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3C2FB2" w:rsidRDefault="003C2FB2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poprawnie rozwiązuje zadania na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czytanie i słuchanie,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przekazuje wyczerpujące i szczegółowe informacje na temat</w:t>
            </w:r>
            <w:r w:rsidR="003C2FB2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problemów zdrowotnych i sposobów radzenia sobie z nimi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temat zasad obowiązujących w domu i w szkole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uzyskuje i przekazuje informacje,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samodzielnie i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swoje samopoczucie,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szczegółowo opisuje</w:t>
            </w:r>
            <w:r w:rsidR="003C2FB2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programy telewizyjne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  <w:p w:rsidR="003C2FB2" w:rsidRDefault="003C2FB2">
            <w:pPr>
              <w:pStyle w:val="Domynie"/>
            </w:pPr>
          </w:p>
        </w:tc>
      </w:tr>
      <w:tr w:rsidR="003C2FB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5 (e-Panel).</w:t>
            </w:r>
          </w:p>
        </w:tc>
      </w:tr>
      <w:tr w:rsidR="003C2FB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C2FB2" w:rsidRDefault="003C2FB2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6: Cooking and eating</w:t>
            </w: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3C2FB2" w:rsidRDefault="003C2FB2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3C2FB2" w:rsidTr="00023839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02383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80–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93).</w:t>
            </w: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numPr>
                <w:ilvl w:val="0"/>
                <w:numId w:val="21"/>
              </w:num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produkty spożywcze</w:t>
            </w:r>
          </w:p>
          <w:p w:rsidR="003C2FB2" w:rsidRDefault="003C2FB2">
            <w:pPr>
              <w:numPr>
                <w:ilvl w:val="0"/>
                <w:numId w:val="21"/>
              </w:numPr>
            </w:pPr>
            <w:r>
              <w:rPr>
                <w:rFonts w:ascii="Verdana" w:eastAsia="Verdana" w:hAnsi="Verdana" w:cs="Verdana"/>
                <w:sz w:val="16"/>
                <w:szCs w:val="16"/>
                <w:lang w:val="hi-IN" w:bidi="hi-IN"/>
              </w:rPr>
              <w:t xml:space="preserve">posiłki,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przygotowanie i podawanie posiłków</w:t>
            </w:r>
          </w:p>
          <w:p w:rsidR="003C2FB2" w:rsidRDefault="003C2FB2">
            <w:pPr>
              <w:pStyle w:val="Domynie"/>
              <w:numPr>
                <w:ilvl w:val="0"/>
                <w:numId w:val="21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naczynia</w:t>
            </w:r>
          </w:p>
          <w:p w:rsidR="003C2FB2" w:rsidRDefault="003C2FB2">
            <w:pPr>
              <w:pStyle w:val="Domynie"/>
              <w:numPr>
                <w:ilvl w:val="0"/>
                <w:numId w:val="21"/>
              </w:numPr>
              <w:rPr>
                <w:rFonts w:ascii="Verdana" w:hAnsi="Verdana"/>
                <w:b w:val="0"/>
                <w:bCs w:val="0"/>
                <w:sz w:val="16"/>
              </w:rPr>
            </w:pPr>
            <w:r>
              <w:rPr>
                <w:rFonts w:ascii="Verdana" w:hAnsi="Verdana"/>
                <w:b w:val="0"/>
                <w:bCs w:val="0"/>
                <w:sz w:val="16"/>
              </w:rPr>
              <w:t>różne smaki</w:t>
            </w:r>
          </w:p>
          <w:p w:rsidR="003C2FB2" w:rsidRDefault="003C2FB2">
            <w:pPr>
              <w:pStyle w:val="Domynie"/>
              <w:numPr>
                <w:ilvl w:val="0"/>
                <w:numId w:val="21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</w:rPr>
              <w:t>przepisy kulinarne</w:t>
            </w:r>
          </w:p>
          <w:p w:rsidR="003C2FB2" w:rsidRDefault="003C2FB2">
            <w:pPr>
              <w:pStyle w:val="Domynie"/>
              <w:numPr>
                <w:ilvl w:val="0"/>
                <w:numId w:val="21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twórcy i ich dzieła</w:t>
            </w:r>
          </w:p>
          <w:p w:rsidR="003C2FB2" w:rsidRDefault="003C2FB2">
            <w:pPr>
              <w:pStyle w:val="Domynie"/>
              <w:numPr>
                <w:ilvl w:val="0"/>
                <w:numId w:val="21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023839">
              <w:rPr>
                <w:rFonts w:ascii="Verdana" w:hAnsi="Verdana" w:cs="Verdana"/>
                <w:b w:val="0"/>
                <w:bCs w:val="0"/>
                <w:i/>
                <w:color w:val="000000"/>
                <w:sz w:val="16"/>
                <w:szCs w:val="16"/>
                <w:lang w:val="hi-IN" w:bidi="hi-IN"/>
              </w:rPr>
              <w:t>Present Perfect</w:t>
            </w:r>
          </w:p>
          <w:p w:rsidR="003C2FB2" w:rsidRDefault="003C2FB2">
            <w:pPr>
              <w:pStyle w:val="Domynie"/>
              <w:numPr>
                <w:ilvl w:val="0"/>
                <w:numId w:val="21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pytania i odpowiedzi z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ever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i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never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w czasie </w:t>
            </w:r>
            <w:r w:rsidRPr="00023839">
              <w:rPr>
                <w:rFonts w:ascii="Verdana" w:hAnsi="Verdana" w:cs="Verdana"/>
                <w:b w:val="0"/>
                <w:bCs w:val="0"/>
                <w:i/>
                <w:sz w:val="16"/>
                <w:szCs w:val="16"/>
                <w:lang w:val="hi-IN" w:bidi="hi-IN"/>
              </w:rPr>
              <w:t>Present Perfect</w:t>
            </w:r>
          </w:p>
          <w:p w:rsidR="003C2FB2" w:rsidRDefault="003C2FB2">
            <w:pPr>
              <w:pStyle w:val="Domynie"/>
              <w:numPr>
                <w:ilvl w:val="0"/>
                <w:numId w:val="21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język instrukcji</w:t>
            </w:r>
          </w:p>
          <w:p w:rsidR="003C2FB2" w:rsidRDefault="003C2FB2">
            <w:pPr>
              <w:pStyle w:val="Domynie"/>
            </w:pP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czynnościach związanych z gotowaniem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podręcznika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="00B14E8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opowiada o</w:t>
            </w:r>
            <w:r w:rsidR="003C2FB2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wykonywanych czynnościach i swoich doświadczeniach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wyrażeń z podręcznika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prowadzi rozmowę, uzyskuje i przekazuje informacje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i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prostym językiem opisuje ulubione potrawy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uzyskuje i przekazuje informacje dotyczące ulubionych filmów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3C2FB2" w:rsidRDefault="003C2FB2">
            <w:pPr>
              <w:pStyle w:val="Domynie"/>
            </w:pPr>
          </w:p>
          <w:p w:rsidR="003C2FB2" w:rsidRDefault="003C2FB2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3C2FB2" w:rsidRDefault="003C2FB2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samodzielnie, swobodnie i szczegółowo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czynnościach związanych z gotowaniem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szczegółowo</w:t>
            </w:r>
            <w:r w:rsidR="003C2FB2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wykonywanych czynnościach i swoich doświadczeniach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swobodnie i szczegółowo opisuje</w:t>
            </w:r>
            <w:r w:rsidR="003C2FB2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ulubione potrawy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rozmowę, uzyskuje i przekazuje szczegółowe informacje,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ulubione filmy, wypowiada się na temat znanych aktorów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</w:tr>
      <w:tr w:rsidR="003C2FB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i umiejętności z rozdziału 6 (e-Panel).</w:t>
            </w:r>
          </w:p>
        </w:tc>
      </w:tr>
      <w:tr w:rsidR="003C2FB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C2FB2" w:rsidRDefault="003C2FB2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7: Where I live</w:t>
            </w: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3C2FB2" w:rsidRDefault="003C2FB2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3C2FB2" w:rsidTr="00023839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3C2FB2" w:rsidRDefault="003C2FB2" w:rsidP="0002383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WIEDZA: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</w:t>
            </w:r>
            <w:r w:rsidR="0002383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94</w:t>
            </w:r>
            <w:r w:rsidR="0060734F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–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107).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rodzaje domów, lokalizacje, najbliższa okolica</w:t>
            </w:r>
          </w:p>
          <w:p w:rsidR="003C2FB2" w:rsidRDefault="003C2FB2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części domu, pomieszczenia, wyposażenie</w:t>
            </w:r>
          </w:p>
          <w:p w:rsidR="003C2FB2" w:rsidRDefault="003C2FB2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formy spędzania czasu wolnego</w:t>
            </w:r>
          </w:p>
          <w:p w:rsidR="003C2FB2" w:rsidRDefault="003C2FB2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zasady obowiązujące w domu</w:t>
            </w:r>
          </w:p>
          <w:p w:rsidR="003C2FB2" w:rsidRDefault="003C2FB2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spotkania z sąsiadami</w:t>
            </w:r>
          </w:p>
          <w:p w:rsidR="003C2FB2" w:rsidRDefault="003C2FB2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tradycyjne i regionalne potrawy</w:t>
            </w:r>
          </w:p>
          <w:p w:rsidR="003C2FB2" w:rsidRDefault="003C2FB2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023839">
              <w:rPr>
                <w:rFonts w:ascii="Verdana" w:hAnsi="Verdana" w:cs="Verdana"/>
                <w:b w:val="0"/>
                <w:bCs w:val="0"/>
                <w:i/>
                <w:sz w:val="16"/>
                <w:szCs w:val="16"/>
                <w:lang w:val="hi-IN" w:bidi="hi-IN"/>
              </w:rPr>
              <w:t>Present Continuous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wyrażania planów na przyszłość</w:t>
            </w:r>
          </w:p>
          <w:p w:rsidR="003C2FB2" w:rsidRDefault="003C2FB2">
            <w:pPr>
              <w:pStyle w:val="Domynie"/>
              <w:numPr>
                <w:ilvl w:val="0"/>
                <w:numId w:val="16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czasowniki frazowe</w:t>
            </w:r>
          </w:p>
          <w:p w:rsidR="003C2FB2" w:rsidRDefault="003C2FB2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czasowniki </w:t>
            </w:r>
            <w:r w:rsidRPr="00023839">
              <w:rPr>
                <w:rFonts w:ascii="Verdana" w:hAnsi="Verdana" w:cs="Verdana"/>
                <w:b w:val="0"/>
                <w:bCs w:val="0"/>
                <w:i/>
                <w:sz w:val="16"/>
                <w:szCs w:val="16"/>
                <w:lang w:val="hi-IN" w:bidi="hi-IN"/>
              </w:rPr>
              <w:t>must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, </w:t>
            </w:r>
            <w:r w:rsidRPr="00023839">
              <w:rPr>
                <w:rFonts w:ascii="Verdana" w:hAnsi="Verdana" w:cs="Verdana"/>
                <w:b w:val="0"/>
                <w:bCs w:val="0"/>
                <w:i/>
                <w:sz w:val="16"/>
                <w:szCs w:val="16"/>
                <w:lang w:val="hi-IN" w:bidi="hi-IN"/>
              </w:rPr>
              <w:t>mustn't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, </w:t>
            </w:r>
            <w:r w:rsidRPr="00023839">
              <w:rPr>
                <w:rFonts w:ascii="Verdana" w:hAnsi="Verdana" w:cs="Verdana"/>
                <w:b w:val="0"/>
                <w:bCs w:val="0"/>
                <w:i/>
                <w:sz w:val="16"/>
                <w:szCs w:val="16"/>
                <w:lang w:val="hi-IN" w:bidi="hi-IN"/>
              </w:rPr>
              <w:t>can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wyrażania zasad</w:t>
            </w:r>
          </w:p>
          <w:p w:rsidR="003C2FB2" w:rsidRDefault="003C2FB2">
            <w:pPr>
              <w:pStyle w:val="Domynie"/>
              <w:rPr>
                <w:lang w:val="hi-IN"/>
              </w:rPr>
            </w:pP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 w:rsidRPr="0002383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prostych zdaniach opisuje</w:t>
            </w:r>
            <w:r w:rsidR="003C2FB2" w:rsidRPr="00023839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="003C2FB2" w:rsidRPr="00023839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miejsca zamieszkania i najbliższą okolicę,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prostych zdaniach udziela informacji na temat swoich planów na przyszłość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korzystając z tekstu w podręczniku,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bardzo prostych zwrotów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 w:rsidR="003C2FB2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zasadach obowiązujących w domu,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bardzo prostych zwrotów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opisuje</w:t>
            </w:r>
            <w:r w:rsidR="003C2FB2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tradycyjne i regionalne potrawy,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3C2FB2" w:rsidRDefault="003C2FB2">
            <w:pPr>
              <w:pStyle w:val="Domynie"/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3C2FB2" w:rsidRDefault="003C2FB2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miejsca zamieszkania i najbliższej okolicy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swoich planów na przyszłość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stosując właściwe zwroty i poznane słownictwo,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rozmowę, uzyskuje niezbędne informacje,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</w:t>
            </w:r>
            <w:r w:rsidR="003C2FB2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zasadach obowiązujących w domu,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tradycyjne i regionalne potrawy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wyraża upodobania, opinie, uczucia i emocje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bidi="hi-IN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stosując właściwe zwroty i podając uzasadnienia</w:t>
            </w:r>
          </w:p>
          <w:p w:rsidR="003C2FB2" w:rsidRDefault="00023839" w:rsidP="0002383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zapisuje i przekazuje ustnie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informacje z przeczytanych i wysłuchanych tekstów.</w:t>
            </w:r>
          </w:p>
          <w:p w:rsidR="003C2FB2" w:rsidRDefault="003C2FB2">
            <w:pPr>
              <w:pStyle w:val="Domynie"/>
              <w:tabs>
                <w:tab w:val="left" w:pos="720"/>
              </w:tabs>
            </w:pPr>
          </w:p>
        </w:tc>
      </w:tr>
      <w:tr w:rsidR="003C2FB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7 (e-Panel).</w:t>
            </w:r>
          </w:p>
        </w:tc>
      </w:tr>
      <w:tr w:rsidR="003C2FB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C2FB2" w:rsidRDefault="003C2FB2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8: A happy life</w:t>
            </w: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3C2FB2" w:rsidRDefault="003C2FB2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C2FB2" w:rsidRDefault="003C2FB2">
            <w:pPr>
              <w:pStyle w:val="Domynie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  <w:p w:rsidR="003C2FB2" w:rsidRDefault="003C2FB2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="00023839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108–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121).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C2FB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numPr>
                <w:ilvl w:val="0"/>
                <w:numId w:val="17"/>
              </w:num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ambicje i cele życiowe</w:t>
            </w:r>
          </w:p>
          <w:p w:rsidR="003C2FB2" w:rsidRDefault="003C2FB2">
            <w:pPr>
              <w:numPr>
                <w:ilvl w:val="0"/>
                <w:numId w:val="17"/>
              </w:num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spędzanie czasu z innymi ludźmi</w:t>
            </w:r>
          </w:p>
          <w:p w:rsidR="003C2FB2" w:rsidRDefault="003C2FB2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>
              <w:rPr>
                <w:rFonts w:ascii="Verdana" w:eastAsia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konflikty i problemy</w:t>
            </w:r>
          </w:p>
          <w:p w:rsidR="003C2FB2" w:rsidRDefault="003C2FB2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dobre maniery</w:t>
            </w:r>
          </w:p>
          <w:p w:rsidR="003C2FB2" w:rsidRDefault="003C2FB2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formy spędzania czasu wolnego</w:t>
            </w:r>
          </w:p>
          <w:p w:rsidR="003C2FB2" w:rsidRDefault="003C2FB2">
            <w:pPr>
              <w:pStyle w:val="Domynie"/>
              <w:numPr>
                <w:ilvl w:val="0"/>
                <w:numId w:val="17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0C3F2B">
              <w:rPr>
                <w:rFonts w:ascii="Verdana" w:hAnsi="Verdana" w:cs="Verdana"/>
                <w:b w:val="0"/>
                <w:bCs w:val="0"/>
                <w:i/>
                <w:color w:val="000000"/>
                <w:sz w:val="16"/>
                <w:szCs w:val="16"/>
                <w:lang w:val="hi-IN" w:bidi="hi-IN"/>
              </w:rPr>
              <w:t>Future Simple</w:t>
            </w:r>
          </w:p>
          <w:p w:rsidR="003C2FB2" w:rsidRDefault="003C2FB2">
            <w:pPr>
              <w:pStyle w:val="Domynie"/>
              <w:numPr>
                <w:ilvl w:val="0"/>
                <w:numId w:val="17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pytania o podmiot</w:t>
            </w:r>
            <w:r w:rsidR="00C8623F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dopełnienie</w:t>
            </w:r>
          </w:p>
          <w:p w:rsidR="003C2FB2" w:rsidRDefault="003C2FB2">
            <w:pPr>
              <w:pStyle w:val="Domynie"/>
              <w:numPr>
                <w:ilvl w:val="0"/>
                <w:numId w:val="17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przewidywania na przyszłość</w:t>
            </w:r>
          </w:p>
          <w:p w:rsidR="003C2FB2" w:rsidRDefault="003C2FB2">
            <w:pPr>
              <w:pStyle w:val="Domynie"/>
              <w:rPr>
                <w:lang w:val="hi-IN"/>
              </w:rPr>
            </w:pPr>
          </w:p>
        </w:tc>
      </w:tr>
      <w:tr w:rsidR="003C2FB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3C2FB2" w:rsidRDefault="000C3F2B" w:rsidP="000C3F2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3C2FB2" w:rsidRDefault="000C3F2B" w:rsidP="000C3F2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posługując się poznanymi zwrotami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 w:rsidR="003C2FB2">
              <w:rPr>
                <w:rFonts w:ascii="Verdana" w:eastAsia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bCs w:val="0"/>
                <w:sz w:val="16"/>
                <w:szCs w:val="16"/>
                <w:lang w:bidi="hi-IN"/>
              </w:rPr>
              <w:t>w prostych</w:t>
            </w:r>
            <w:r w:rsidR="0060734F">
              <w:rPr>
                <w:rFonts w:ascii="Verdana" w:eastAsia="Verdana" w:hAnsi="Verdana" w:cs="Verdana"/>
                <w:b w:val="0"/>
                <w:bCs w:val="0"/>
                <w:sz w:val="16"/>
                <w:szCs w:val="16"/>
                <w:lang w:bidi="hi-IN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bCs w:val="0"/>
                <w:sz w:val="16"/>
                <w:szCs w:val="16"/>
                <w:lang w:bidi="hi-IN"/>
              </w:rPr>
              <w:t xml:space="preserve">zdaniach </w:t>
            </w:r>
            <w:r w:rsidR="003C2FB2">
              <w:rPr>
                <w:rFonts w:ascii="Verdana" w:eastAsia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przedstawia swoje ambicje i cele życiowe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3C2FB2" w:rsidRDefault="000C3F2B" w:rsidP="000C3F2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posługując się prostymi zwrotami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 w:rsidR="0060734F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przewidywaniach na przyszłość,</w:t>
            </w:r>
          </w:p>
          <w:p w:rsidR="003C2FB2" w:rsidRDefault="000C3F2B" w:rsidP="000C3F2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podręcznika i używając bardzo prostego słownictwa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wyraża plany na przyszłość,</w:t>
            </w:r>
          </w:p>
          <w:p w:rsidR="003C2FB2" w:rsidRDefault="000C3F2B" w:rsidP="000C3F2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używając prostych zdań i korzystając ze schematu z podręcznika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  <w:r w:rsidR="003C2FB2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zasadach dobrego zachowania,</w:t>
            </w:r>
          </w:p>
          <w:p w:rsidR="003C2FB2" w:rsidRDefault="000C3F2B" w:rsidP="000C3F2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,</w:t>
            </w:r>
            <w:r w:rsidR="0060734F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prostych konstrukcji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3C2FB2" w:rsidRDefault="000C3F2B" w:rsidP="000C3F2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 w:rsidR="003C2FB2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3C2FB2" w:rsidRDefault="003C2FB2">
            <w:pPr>
              <w:pStyle w:val="Domynie"/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3C2FB2" w:rsidRDefault="003C2FB2">
            <w:pPr>
              <w:pStyle w:val="Zawartotabeli0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Zachowuje poprawność językową na poziomie umożliwiającym dobrą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2FB2" w:rsidRDefault="003C2FB2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3C2FB2" w:rsidRDefault="000C3F2B" w:rsidP="000C3F2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3C2FB2" w:rsidRDefault="000C3F2B" w:rsidP="000C3F2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3C2FB2" w:rsidRDefault="000C3F2B" w:rsidP="000C3F2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s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zczegółowo </w:t>
            </w:r>
            <w:r w:rsidR="003C2FB2">
              <w:rPr>
                <w:rFonts w:ascii="Verdana" w:eastAsia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przedstawia swoje ambicje i cele życiowe</w:t>
            </w:r>
            <w:r>
              <w:rPr>
                <w:rFonts w:ascii="Verdana" w:eastAsia="Verdana" w:hAnsi="Verdana" w:cs="Verdana"/>
                <w:b w:val="0"/>
                <w:bCs w:val="0"/>
                <w:sz w:val="16"/>
                <w:szCs w:val="16"/>
                <w:lang w:bidi="hi-IN"/>
              </w:rPr>
              <w:t>,</w:t>
            </w:r>
            <w:r w:rsidR="003C2FB2">
              <w:rPr>
                <w:rFonts w:ascii="Verdana" w:eastAsia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uzasadniając swój wybór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3C2FB2" w:rsidRDefault="000C3F2B" w:rsidP="000C3F2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</w:t>
            </w:r>
            <w:r w:rsidR="003C2FB2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przewidywania na przyszłość, wyraża opinie na ich temat,</w:t>
            </w:r>
          </w:p>
          <w:p w:rsidR="003C2FB2" w:rsidRDefault="000C3F2B" w:rsidP="000C3F2B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 xml:space="preserve">na temat planów na przyszłość,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używa poznane słownictwo i właściwe konstrukcje,</w:t>
            </w:r>
          </w:p>
          <w:p w:rsidR="003C2FB2" w:rsidRDefault="0060734F" w:rsidP="0060734F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używając właściwych konstrukcji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szczegółowo opowiada o zasadach dobrego zachowania,</w:t>
            </w:r>
          </w:p>
          <w:p w:rsidR="003C2FB2" w:rsidRDefault="0060734F" w:rsidP="0060734F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szczegółowe opinie, uczucia i emocje, pyta o opinie innych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proponuje i zachęca,</w:t>
            </w:r>
          </w:p>
          <w:p w:rsidR="003C2FB2" w:rsidRDefault="0060734F" w:rsidP="0060734F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3C2FB2" w:rsidRDefault="0060734F" w:rsidP="0060734F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• </w:t>
            </w:r>
            <w:r w:rsidR="003C2FB2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  <w:p w:rsidR="003C2FB2" w:rsidRDefault="003C2FB2">
            <w:pPr>
              <w:pStyle w:val="Domynie"/>
              <w:tabs>
                <w:tab w:val="left" w:pos="720"/>
              </w:tabs>
            </w:pPr>
          </w:p>
        </w:tc>
      </w:tr>
      <w:tr w:rsidR="003C2FB2">
        <w:trPr>
          <w:trHeight w:val="252"/>
        </w:trPr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tabs>
                <w:tab w:val="left" w:pos="13560"/>
              </w:tabs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z rozdziału 8 (e-Panel).</w:t>
            </w:r>
          </w:p>
        </w:tc>
      </w:tr>
      <w:tr w:rsidR="003C2FB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C2FB2" w:rsidRDefault="003C2FB2">
            <w:pPr>
              <w:pStyle w:val="Domynie"/>
              <w:jc w:val="center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końcoworoczny (e-Panel).</w:t>
            </w:r>
          </w:p>
        </w:tc>
      </w:tr>
    </w:tbl>
    <w:p w:rsidR="003C2FB2" w:rsidRDefault="003C2FB2">
      <w:pPr>
        <w:pStyle w:val="Domynie"/>
      </w:pPr>
    </w:p>
    <w:sectPr w:rsidR="003C2FB2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6838" w:h="11906" w:orient="landscape"/>
      <w:pgMar w:top="850" w:right="536" w:bottom="1800" w:left="567" w:header="708" w:footer="850" w:gutter="0"/>
      <w:cols w:space="708"/>
      <w:docGrid w:linePitch="24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1F4" w:rsidRDefault="00F551F4">
      <w:r>
        <w:separator/>
      </w:r>
    </w:p>
  </w:endnote>
  <w:endnote w:type="continuationSeparator" w:id="0">
    <w:p w:rsidR="00F551F4" w:rsidRDefault="00F55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29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FB2" w:rsidRDefault="003C2FB2">
    <w:pPr>
      <w:pStyle w:val="Stopka"/>
      <w:tabs>
        <w:tab w:val="center" w:pos="4536"/>
        <w:tab w:val="right" w:pos="9072"/>
      </w:tabs>
      <w:jc w:val="right"/>
    </w:pPr>
    <w:fldSimple w:instr=" PAGE ">
      <w:r w:rsidR="00571F38">
        <w:rPr>
          <w:noProof/>
        </w:rPr>
        <w:t>1</w:t>
      </w:r>
    </w:fldSimple>
  </w:p>
  <w:p w:rsidR="003C2FB2" w:rsidRDefault="003C2FB2">
    <w:pPr>
      <w:pStyle w:val="Stopka"/>
      <w:tabs>
        <w:tab w:val="center" w:pos="4536"/>
        <w:tab w:val="right" w:pos="9072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FB2" w:rsidRDefault="003C2FB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1F4" w:rsidRDefault="00F551F4">
      <w:r>
        <w:separator/>
      </w:r>
    </w:p>
  </w:footnote>
  <w:footnote w:type="continuationSeparator" w:id="0">
    <w:p w:rsidR="00F551F4" w:rsidRDefault="00F55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FB2" w:rsidRDefault="00571F38">
    <w:pPr>
      <w:pStyle w:val="Nagwek"/>
    </w:pPr>
    <w:r>
      <w:rPr>
        <w:noProof/>
        <w:lang w:eastAsia="pl-PL"/>
      </w:rPr>
      <w:drawing>
        <wp:inline distT="0" distB="0" distL="0" distR="0">
          <wp:extent cx="12573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24" r="-11" b="-24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FB2" w:rsidRDefault="003C2FB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  <w:szCs w:val="16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2514DC4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 w:hint="default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 w:val="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6">
    <w:nsid w:val="00000011"/>
    <w:multiLevelType w:val="multilevel"/>
    <w:tmpl w:val="C88064D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7">
    <w:nsid w:val="00000012"/>
    <w:multiLevelType w:val="multilevel"/>
    <w:tmpl w:val="F022F70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Arial" w:hint="default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8">
    <w:nsid w:val="00000013"/>
    <w:multiLevelType w:val="multilevel"/>
    <w:tmpl w:val="F0AA34F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5">
    <w:nsid w:val="0000001A"/>
    <w:multiLevelType w:val="multilevel"/>
    <w:tmpl w:val="2A4AB9E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 w:hint="default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9">
    <w:nsid w:val="0000001E"/>
    <w:multiLevelType w:val="multilevel"/>
    <w:tmpl w:val="4E54730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A51AD"/>
    <w:rsid w:val="00023839"/>
    <w:rsid w:val="000B2E07"/>
    <w:rsid w:val="000C2374"/>
    <w:rsid w:val="000C3F2B"/>
    <w:rsid w:val="002170BF"/>
    <w:rsid w:val="002878F1"/>
    <w:rsid w:val="0030565A"/>
    <w:rsid w:val="00366E0F"/>
    <w:rsid w:val="003810A7"/>
    <w:rsid w:val="003C2FB2"/>
    <w:rsid w:val="00571F38"/>
    <w:rsid w:val="005750B1"/>
    <w:rsid w:val="0060734F"/>
    <w:rsid w:val="006A555B"/>
    <w:rsid w:val="0074264E"/>
    <w:rsid w:val="007D7C28"/>
    <w:rsid w:val="009A51AD"/>
    <w:rsid w:val="00B14E8A"/>
    <w:rsid w:val="00C8623F"/>
    <w:rsid w:val="00C875A6"/>
    <w:rsid w:val="00D16F0F"/>
    <w:rsid w:val="00D17F6A"/>
    <w:rsid w:val="00D324D2"/>
    <w:rsid w:val="00D513BB"/>
    <w:rsid w:val="00F23683"/>
    <w:rsid w:val="00F5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font297"/>
      <w:color w:val="00000A"/>
      <w:kern w:val="1"/>
      <w:sz w:val="24"/>
      <w:szCs w:val="24"/>
      <w:lang w:eastAsia="zh-CN"/>
    </w:rPr>
  </w:style>
  <w:style w:type="paragraph" w:styleId="Nagwek1">
    <w:name w:val="heading 1"/>
    <w:next w:val="Tekstpodstawowy"/>
    <w:qFormat/>
    <w:pPr>
      <w:widowControl w:val="0"/>
      <w:numPr>
        <w:numId w:val="1"/>
      </w:numPr>
      <w:tabs>
        <w:tab w:val="left" w:pos="0"/>
        <w:tab w:val="left" w:pos="432"/>
      </w:tabs>
      <w:suppressAutoHyphens/>
      <w:ind w:left="432" w:hanging="432"/>
      <w:jc w:val="center"/>
      <w:outlineLvl w:val="0"/>
    </w:pPr>
    <w:rPr>
      <w:rFonts w:ascii="Calibri" w:eastAsia="font297" w:hAnsi="Calibri" w:cs="Calibri"/>
      <w:color w:val="00000A"/>
      <w:kern w:val="1"/>
      <w:sz w:val="52"/>
      <w:szCs w:val="52"/>
      <w:lang w:eastAsia="zh-CN"/>
    </w:rPr>
  </w:style>
  <w:style w:type="paragraph" w:styleId="Nagwek2">
    <w:name w:val="heading 2"/>
    <w:next w:val="Tekstpodstawowy"/>
    <w:qFormat/>
    <w:pPr>
      <w:widowControl w:val="0"/>
      <w:numPr>
        <w:ilvl w:val="1"/>
        <w:numId w:val="1"/>
      </w:numPr>
      <w:tabs>
        <w:tab w:val="left" w:pos="0"/>
        <w:tab w:val="left" w:pos="576"/>
      </w:tabs>
      <w:suppressAutoHyphens/>
      <w:ind w:left="576" w:hanging="576"/>
      <w:jc w:val="center"/>
      <w:outlineLvl w:val="1"/>
    </w:pPr>
    <w:rPr>
      <w:rFonts w:ascii="Calibri" w:eastAsia="font297" w:hAnsi="Calibri" w:cs="Calibri"/>
      <w:color w:val="00000A"/>
      <w:kern w:val="1"/>
      <w:sz w:val="96"/>
      <w:szCs w:val="96"/>
      <w:lang w:eastAsia="zh-CN"/>
    </w:rPr>
  </w:style>
  <w:style w:type="paragraph" w:styleId="Nagwek3">
    <w:name w:val="heading 3"/>
    <w:next w:val="Tekstpodstawowy"/>
    <w:qFormat/>
    <w:pPr>
      <w:widowControl w:val="0"/>
      <w:numPr>
        <w:ilvl w:val="2"/>
        <w:numId w:val="1"/>
      </w:numPr>
      <w:tabs>
        <w:tab w:val="left" w:pos="0"/>
        <w:tab w:val="left" w:pos="720"/>
      </w:tabs>
      <w:suppressAutoHyphens/>
      <w:ind w:left="720" w:hanging="720"/>
      <w:jc w:val="center"/>
      <w:outlineLvl w:val="2"/>
    </w:pPr>
    <w:rPr>
      <w:rFonts w:ascii="Calibri" w:eastAsia="font297" w:hAnsi="Calibri" w:cs="Calibri"/>
      <w:color w:val="FFFFFF"/>
      <w:kern w:val="1"/>
      <w:sz w:val="32"/>
      <w:szCs w:val="32"/>
      <w:lang w:eastAsia="zh-CN"/>
    </w:rPr>
  </w:style>
  <w:style w:type="paragraph" w:styleId="Nagwek4">
    <w:name w:val="heading 4"/>
    <w:next w:val="Tekstpodstawowy"/>
    <w:qFormat/>
    <w:pPr>
      <w:widowControl w:val="0"/>
      <w:numPr>
        <w:ilvl w:val="3"/>
        <w:numId w:val="1"/>
      </w:numPr>
      <w:tabs>
        <w:tab w:val="left" w:pos="0"/>
        <w:tab w:val="left" w:pos="864"/>
      </w:tabs>
      <w:suppressAutoHyphens/>
      <w:ind w:left="864" w:hanging="864"/>
      <w:jc w:val="center"/>
      <w:outlineLvl w:val="3"/>
    </w:pPr>
    <w:rPr>
      <w:rFonts w:ascii="Comic Sans MS" w:eastAsia="font297" w:hAnsi="Comic Sans MS" w:cs="Comic Sans MS"/>
      <w:color w:val="00000A"/>
      <w:kern w:val="1"/>
      <w:sz w:val="24"/>
      <w:szCs w:val="22"/>
      <w:lang w:eastAsia="zh-CN"/>
    </w:rPr>
  </w:style>
  <w:style w:type="paragraph" w:styleId="Nagwek5">
    <w:name w:val="heading 5"/>
    <w:next w:val="Tekstpodstawowy"/>
    <w:qFormat/>
    <w:pPr>
      <w:widowControl w:val="0"/>
      <w:numPr>
        <w:ilvl w:val="4"/>
        <w:numId w:val="1"/>
      </w:numPr>
      <w:tabs>
        <w:tab w:val="left" w:pos="0"/>
        <w:tab w:val="left" w:pos="1008"/>
      </w:tabs>
      <w:suppressAutoHyphens/>
      <w:ind w:left="1008" w:hanging="1008"/>
      <w:jc w:val="center"/>
      <w:outlineLvl w:val="4"/>
    </w:pPr>
    <w:rPr>
      <w:rFonts w:ascii="Arial Narrow" w:eastAsia="font297" w:hAnsi="Arial Narrow" w:cs="Arial Narrow"/>
      <w:shadow/>
      <w:color w:val="00000A"/>
      <w:kern w:val="1"/>
      <w:sz w:val="128"/>
      <w:szCs w:val="128"/>
      <w:lang w:eastAsia="zh-CN"/>
    </w:rPr>
  </w:style>
  <w:style w:type="paragraph" w:styleId="Nagwek6">
    <w:name w:val="heading 6"/>
    <w:next w:val="Tekstpodstawowy"/>
    <w:qFormat/>
    <w:pPr>
      <w:widowControl w:val="0"/>
      <w:numPr>
        <w:ilvl w:val="5"/>
        <w:numId w:val="1"/>
      </w:numPr>
      <w:tabs>
        <w:tab w:val="left" w:pos="0"/>
        <w:tab w:val="left" w:pos="1152"/>
      </w:tabs>
      <w:suppressAutoHyphens/>
      <w:ind w:left="1152" w:hanging="1152"/>
      <w:jc w:val="center"/>
      <w:outlineLvl w:val="5"/>
    </w:pPr>
    <w:rPr>
      <w:rFonts w:ascii="Calibri" w:eastAsia="font297" w:hAnsi="Calibri" w:cs="Calibri"/>
      <w:i/>
      <w:iCs/>
      <w:color w:val="00000A"/>
      <w:kern w:val="1"/>
      <w:lang w:eastAsia="zh-CN"/>
    </w:rPr>
  </w:style>
  <w:style w:type="paragraph" w:styleId="Nagwek7">
    <w:name w:val="heading 7"/>
    <w:next w:val="Tekstpodstawowy"/>
    <w:qFormat/>
    <w:pPr>
      <w:widowControl w:val="0"/>
      <w:numPr>
        <w:ilvl w:val="6"/>
        <w:numId w:val="1"/>
      </w:numPr>
      <w:tabs>
        <w:tab w:val="left" w:pos="0"/>
        <w:tab w:val="left" w:pos="1296"/>
      </w:tabs>
      <w:suppressAutoHyphens/>
      <w:ind w:left="1296" w:hanging="1296"/>
      <w:jc w:val="center"/>
      <w:outlineLvl w:val="6"/>
    </w:pPr>
    <w:rPr>
      <w:rFonts w:ascii="Calibri" w:eastAsia="font297" w:hAnsi="Calibri" w:cs="Calibri"/>
      <w:color w:val="00000A"/>
      <w:kern w:val="1"/>
      <w:lang w:eastAsia="zh-CN"/>
    </w:rPr>
  </w:style>
  <w:style w:type="paragraph" w:styleId="Nagwek8">
    <w:name w:val="heading 8"/>
    <w:next w:val="Tekstpodstawowy"/>
    <w:qFormat/>
    <w:pPr>
      <w:widowControl w:val="0"/>
      <w:numPr>
        <w:ilvl w:val="7"/>
        <w:numId w:val="1"/>
      </w:numPr>
      <w:tabs>
        <w:tab w:val="left" w:pos="0"/>
        <w:tab w:val="left" w:pos="1440"/>
      </w:tabs>
      <w:suppressAutoHyphens/>
      <w:ind w:left="1440" w:hanging="1440"/>
      <w:jc w:val="center"/>
      <w:outlineLvl w:val="7"/>
    </w:pPr>
    <w:rPr>
      <w:rFonts w:ascii="Calibri" w:eastAsia="font297" w:hAnsi="Calibri" w:cs="Calibri"/>
      <w:i/>
      <w:iCs/>
      <w:color w:val="00000A"/>
      <w:kern w:val="1"/>
      <w:lang w:eastAsia="zh-CN"/>
    </w:rPr>
  </w:style>
  <w:style w:type="paragraph" w:styleId="Nagwek9">
    <w:name w:val="heading 9"/>
    <w:next w:val="Tekstpodstawowy"/>
    <w:qFormat/>
    <w:pPr>
      <w:widowControl w:val="0"/>
      <w:numPr>
        <w:ilvl w:val="8"/>
        <w:numId w:val="1"/>
      </w:numPr>
      <w:tabs>
        <w:tab w:val="left" w:pos="0"/>
        <w:tab w:val="left" w:pos="1584"/>
      </w:tabs>
      <w:suppressAutoHyphens/>
      <w:ind w:left="1584" w:hanging="1584"/>
      <w:outlineLvl w:val="8"/>
    </w:pPr>
    <w:rPr>
      <w:rFonts w:ascii="Calibri" w:eastAsia="font297" w:hAnsi="Calibri" w:cs="Calibri"/>
      <w:kern w:val="1"/>
      <w:sz w:val="21"/>
      <w:szCs w:val="21"/>
      <w:lang w:eastAsia="zh-C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b w:val="0"/>
      <w:color w:val="000000"/>
      <w:sz w:val="16"/>
      <w:szCs w:val="16"/>
      <w:lang w:val="hi-IN" w:bidi="hi-I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color w:val="000000"/>
      <w:sz w:val="16"/>
      <w:szCs w:val="16"/>
      <w:lang w:val="hi-IN" w:bidi="hi-I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Verdana" w:eastAsia="Times New Roman" w:hAnsi="Verdana" w:cs="Times New Roman"/>
      <w:b w:val="0"/>
      <w:bCs w:val="0"/>
      <w:sz w:val="16"/>
      <w:szCs w:val="16"/>
      <w:lang w:val="hi-IN" w:bidi="hi-IN"/>
    </w:rPr>
  </w:style>
  <w:style w:type="character" w:customStyle="1" w:styleId="WW8Num5z1">
    <w:name w:val="WW8Num5z1"/>
    <w:rPr>
      <w:rFonts w:eastAsia="Times New Roman" w:cs="Times New Roman"/>
    </w:rPr>
  </w:style>
  <w:style w:type="character" w:customStyle="1" w:styleId="WW8Num6z0">
    <w:name w:val="WW8Num6z0"/>
    <w:rPr>
      <w:rFonts w:ascii="Symbol" w:hAnsi="Symbol" w:cs="Symbol"/>
      <w:color w:val="000000"/>
      <w:sz w:val="16"/>
      <w:szCs w:val="16"/>
      <w:lang w:val="hi-IN"/>
    </w:rPr>
  </w:style>
  <w:style w:type="character" w:customStyle="1" w:styleId="WW8Num6z1">
    <w:name w:val="WW8Num6z1"/>
    <w:rPr>
      <w:rFonts w:eastAsia="Times New Roman" w:cs="Times New Roman"/>
    </w:rPr>
  </w:style>
  <w:style w:type="character" w:customStyle="1" w:styleId="WW8Num7z0">
    <w:name w:val="WW8Num7z0"/>
    <w:rPr>
      <w:rFonts w:ascii="Symbol" w:hAnsi="Symbol" w:cs="Symbol"/>
      <w:color w:val="000000"/>
      <w:sz w:val="16"/>
      <w:szCs w:val="16"/>
      <w:lang w:val="hi-I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  <w:sz w:val="16"/>
      <w:szCs w:val="16"/>
      <w:lang w:val="en-U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color w:val="000000"/>
      <w:sz w:val="16"/>
      <w:szCs w:val="16"/>
      <w:lang w:val="hi-I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eastAsia="Times New Roman" w:cs="Times New Roman"/>
      <w:b w:val="0"/>
      <w:sz w:val="16"/>
    </w:rPr>
  </w:style>
  <w:style w:type="character" w:customStyle="1" w:styleId="WW8Num10z1">
    <w:name w:val="WW8Num10z1"/>
    <w:rPr>
      <w:rFonts w:eastAsia="Times New Roman" w:cs="Times New Roman"/>
    </w:rPr>
  </w:style>
  <w:style w:type="character" w:customStyle="1" w:styleId="WW8Num11z0">
    <w:name w:val="WW8Num11z0"/>
    <w:rPr>
      <w:rFonts w:ascii="Symbol" w:hAnsi="Symbol" w:cs="Symbol"/>
      <w:color w:val="000000"/>
      <w:sz w:val="16"/>
      <w:szCs w:val="16"/>
      <w:lang w:val="hi-IN" w:bidi="hi-I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  <w:i w:val="0"/>
      <w:color w:val="000000"/>
      <w:sz w:val="16"/>
      <w:szCs w:val="16"/>
      <w:lang w:val="hi-IN" w:bidi="hi-I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  <w:color w:val="00000A"/>
      <w:sz w:val="16"/>
      <w:szCs w:val="16"/>
      <w:lang w:val="hi-IN" w:bidi="hi-I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  <w:sz w:val="16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  <w:i w:val="0"/>
      <w:color w:val="000000"/>
      <w:sz w:val="16"/>
      <w:szCs w:val="16"/>
      <w:lang w:val="hi-I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Verdana" w:eastAsia="Times New Roman" w:hAnsi="Verdana" w:cs="Times New Roman"/>
      <w:b w:val="0"/>
      <w:bCs w:val="0"/>
      <w:i w:val="0"/>
      <w:iCs w:val="0"/>
      <w:sz w:val="16"/>
      <w:szCs w:val="16"/>
      <w:lang w:val="hi-IN" w:bidi="hi-IN"/>
    </w:rPr>
  </w:style>
  <w:style w:type="character" w:customStyle="1" w:styleId="WW8Num16z1">
    <w:name w:val="WW8Num16z1"/>
    <w:rPr>
      <w:rFonts w:eastAsia="Times New Roman" w:cs="Times New Roman"/>
    </w:rPr>
  </w:style>
  <w:style w:type="character" w:customStyle="1" w:styleId="WW8Num17z0">
    <w:name w:val="WW8Num17z0"/>
    <w:rPr>
      <w:rFonts w:ascii="Verdana" w:hAnsi="Verdana" w:cs="Times New Roman"/>
      <w:b w:val="0"/>
      <w:bCs w:val="0"/>
      <w:i/>
      <w:iCs/>
      <w:sz w:val="16"/>
      <w:szCs w:val="16"/>
      <w:lang w:val="hi-IN" w:bidi="hi-IN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eastAsia="Times New Roman" w:cs="Times New Roman"/>
      <w:b w:val="0"/>
      <w:sz w:val="16"/>
      <w:szCs w:val="16"/>
    </w:rPr>
  </w:style>
  <w:style w:type="character" w:customStyle="1" w:styleId="WW8Num18z1">
    <w:name w:val="WW8Num18z1"/>
    <w:rPr>
      <w:rFonts w:eastAsia="Times New Roman" w:cs="Times New Roman"/>
    </w:rPr>
  </w:style>
  <w:style w:type="character" w:customStyle="1" w:styleId="WW8Num19z0">
    <w:name w:val="WW8Num19z0"/>
    <w:rPr>
      <w:rFonts w:ascii="Verdana" w:eastAsia="Times New Roman" w:hAnsi="Verdana" w:cs="Times New Roman"/>
      <w:b w:val="0"/>
      <w:bCs w:val="0"/>
      <w:i/>
      <w:iCs/>
      <w:sz w:val="16"/>
      <w:szCs w:val="16"/>
      <w:lang w:val="hi-IN" w:bidi="hi-IN"/>
    </w:rPr>
  </w:style>
  <w:style w:type="character" w:customStyle="1" w:styleId="WW8Num19z1">
    <w:name w:val="WW8Num19z1"/>
    <w:rPr>
      <w:rFonts w:eastAsia="Times New Roman" w:cs="Times New Roman"/>
    </w:rPr>
  </w:style>
  <w:style w:type="character" w:customStyle="1" w:styleId="WW8Num20z0">
    <w:name w:val="WW8Num20z0"/>
    <w:rPr>
      <w:rFonts w:ascii="Symbol" w:hAnsi="Symbol" w:cs="Symbol"/>
      <w:color w:val="000000"/>
      <w:sz w:val="16"/>
      <w:szCs w:val="16"/>
      <w:lang w:val="hi-IN" w:bidi="hi-I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Verdana" w:eastAsia="Times New Roman" w:hAnsi="Verdana" w:cs="Times New Roman"/>
      <w:b w:val="0"/>
      <w:bCs w:val="0"/>
      <w:sz w:val="16"/>
      <w:szCs w:val="16"/>
      <w:lang w:val="hi-IN" w:bidi="hi-IN"/>
    </w:rPr>
  </w:style>
  <w:style w:type="character" w:customStyle="1" w:styleId="WW8Num21z1">
    <w:name w:val="WW8Num21z1"/>
    <w:rPr>
      <w:rFonts w:eastAsia="Times New Roman" w:cs="Times New Roman"/>
    </w:rPr>
  </w:style>
  <w:style w:type="character" w:customStyle="1" w:styleId="WW8Num22z0">
    <w:name w:val="WW8Num22z0"/>
    <w:rPr>
      <w:rFonts w:ascii="Symbol" w:hAnsi="Symbol" w:cs="Symbol"/>
      <w:b w:val="0"/>
      <w:color w:val="000000"/>
      <w:sz w:val="16"/>
      <w:szCs w:val="16"/>
      <w:lang w:val="hi-I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  <w:color w:val="000000"/>
      <w:sz w:val="16"/>
      <w:szCs w:val="16"/>
      <w:lang w:val="hi-IN" w:bidi="hi-I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color w:val="000000"/>
      <w:sz w:val="16"/>
      <w:szCs w:val="16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  <w:color w:val="000000"/>
      <w:sz w:val="16"/>
      <w:szCs w:val="16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Verdana" w:eastAsia="Times New Roman" w:hAnsi="Verdana" w:cs="Times New Roman"/>
      <w:b w:val="0"/>
      <w:bCs w:val="0"/>
      <w:i/>
      <w:iCs/>
      <w:sz w:val="16"/>
      <w:szCs w:val="16"/>
      <w:lang w:val="hi-IN" w:bidi="hi-IN"/>
    </w:rPr>
  </w:style>
  <w:style w:type="character" w:customStyle="1" w:styleId="WW8Num26z1">
    <w:name w:val="WW8Num26z1"/>
    <w:rPr>
      <w:rFonts w:eastAsia="Times New Roman" w:cs="Times New Roman"/>
    </w:rPr>
  </w:style>
  <w:style w:type="character" w:customStyle="1" w:styleId="WW8Num27z0">
    <w:name w:val="WW8Num27z0"/>
    <w:rPr>
      <w:rFonts w:ascii="Symbol" w:hAnsi="Symbol" w:cs="Symbol"/>
      <w:i w:val="0"/>
      <w:color w:val="000000"/>
      <w:sz w:val="16"/>
      <w:szCs w:val="16"/>
      <w:lang w:val="hi-IN" w:bidi="hi-I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  <w:color w:val="000000"/>
      <w:sz w:val="16"/>
      <w:szCs w:val="16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  <w:color w:val="000000"/>
      <w:sz w:val="16"/>
      <w:szCs w:val="16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Verdana" w:eastAsia="Times New Roman" w:hAnsi="Verdana" w:cs="Times New Roman"/>
      <w:b w:val="0"/>
      <w:bCs w:val="0"/>
      <w:i/>
      <w:iCs/>
      <w:sz w:val="16"/>
      <w:szCs w:val="16"/>
      <w:lang w:val="hi-IN" w:bidi="hi-IN"/>
    </w:rPr>
  </w:style>
  <w:style w:type="character" w:customStyle="1" w:styleId="WW8Num30z1">
    <w:name w:val="WW8Num30z1"/>
    <w:rPr>
      <w:rFonts w:eastAsia="Times New Roman" w:cs="Times New Roman"/>
    </w:rPr>
  </w:style>
  <w:style w:type="character" w:customStyle="1" w:styleId="WW8Num31z0">
    <w:name w:val="WW8Num31z0"/>
    <w:rPr>
      <w:rFonts w:ascii="Symbol" w:hAnsi="Symbol" w:cs="Symbol"/>
      <w:color w:val="000000"/>
      <w:sz w:val="16"/>
      <w:szCs w:val="16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styleId="Domylnaczcionkaakapitu0">
    <w:name w:val="Default Paragraph Font"/>
    <w:semiHidden/>
  </w:style>
  <w:style w:type="character" w:customStyle="1" w:styleId="DefaultParagraphFont">
    <w:name w:val="Default Paragraph Font"/>
  </w:style>
  <w:style w:type="character" w:customStyle="1" w:styleId="Nagwek1Znak">
    <w:name w:val="Nagłówek 1 Znak"/>
    <w:rPr>
      <w:rFonts w:ascii="Cambria" w:eastAsia="font297" w:hAnsi="Cambria" w:cs="font297"/>
      <w:b/>
      <w:bCs/>
      <w:sz w:val="32"/>
      <w:szCs w:val="32"/>
    </w:rPr>
  </w:style>
  <w:style w:type="character" w:customStyle="1" w:styleId="Nagwek2Znak">
    <w:name w:val="Nagłówek 2 Znak"/>
    <w:rPr>
      <w:rFonts w:ascii="Cambria" w:eastAsia="font297" w:hAnsi="Cambria" w:cs="font297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eastAsia="font297" w:hAnsi="Cambria" w:cs="font297"/>
      <w:b/>
      <w:bCs/>
      <w:sz w:val="26"/>
      <w:szCs w:val="26"/>
    </w:rPr>
  </w:style>
  <w:style w:type="character" w:customStyle="1" w:styleId="Nagwek4Znak">
    <w:name w:val="Nagłówek 4 Znak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cs="Times New Roman"/>
      <w:b/>
      <w:bCs/>
    </w:rPr>
  </w:style>
  <w:style w:type="character" w:customStyle="1" w:styleId="Nagwek7Znak">
    <w:name w:val="Nagłówek 7 Znak"/>
    <w:rPr>
      <w:rFonts w:cs="Times New Roman"/>
      <w:sz w:val="24"/>
      <w:szCs w:val="24"/>
    </w:rPr>
  </w:style>
  <w:style w:type="character" w:customStyle="1" w:styleId="Nagwek8Znak">
    <w:name w:val="Nagłówek 8 Znak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Cambria" w:eastAsia="font297" w:hAnsi="Cambria" w:cs="font297"/>
    </w:rPr>
  </w:style>
  <w:style w:type="character" w:customStyle="1" w:styleId="RTFNum21">
    <w:name w:val="RTF_Num 2 1"/>
    <w:rPr>
      <w:rFonts w:ascii="Times New Roman" w:hAnsi="Times New Roman" w:cs="Times New Roman"/>
    </w:rPr>
  </w:style>
  <w:style w:type="character" w:customStyle="1" w:styleId="RTFNum22">
    <w:name w:val="RTF_Num 2 2"/>
    <w:rPr>
      <w:rFonts w:ascii="Times New Roman" w:hAnsi="Times New Roman" w:cs="Times New Roman"/>
    </w:rPr>
  </w:style>
  <w:style w:type="character" w:customStyle="1" w:styleId="RTFNum23">
    <w:name w:val="RTF_Num 2 3"/>
    <w:rPr>
      <w:rFonts w:ascii="Times New Roman" w:hAnsi="Times New Roman" w:cs="Times New Roman"/>
    </w:rPr>
  </w:style>
  <w:style w:type="character" w:customStyle="1" w:styleId="RTFNum24">
    <w:name w:val="RTF_Num 2 4"/>
    <w:rPr>
      <w:rFonts w:ascii="Times New Roman" w:hAnsi="Times New Roman" w:cs="Times New Roman"/>
    </w:rPr>
  </w:style>
  <w:style w:type="character" w:customStyle="1" w:styleId="RTFNum25">
    <w:name w:val="RTF_Num 2 5"/>
    <w:rPr>
      <w:rFonts w:ascii="Times New Roman" w:hAnsi="Times New Roman" w:cs="Times New Roman"/>
    </w:rPr>
  </w:style>
  <w:style w:type="character" w:customStyle="1" w:styleId="RTFNum26">
    <w:name w:val="RTF_Num 2 6"/>
    <w:rPr>
      <w:rFonts w:ascii="Times New Roman" w:hAnsi="Times New Roman" w:cs="Times New Roman"/>
    </w:rPr>
  </w:style>
  <w:style w:type="character" w:customStyle="1" w:styleId="RTFNum27">
    <w:name w:val="RTF_Num 2 7"/>
    <w:rPr>
      <w:rFonts w:ascii="Times New Roman" w:hAnsi="Times New Roman" w:cs="Times New Roman"/>
    </w:rPr>
  </w:style>
  <w:style w:type="character" w:customStyle="1" w:styleId="RTFNum28">
    <w:name w:val="RTF_Num 2 8"/>
    <w:rPr>
      <w:rFonts w:ascii="Times New Roman" w:hAnsi="Times New Roman" w:cs="Times New Roman"/>
    </w:rPr>
  </w:style>
  <w:style w:type="character" w:customStyle="1" w:styleId="RTFNum29">
    <w:name w:val="RTF_Num 2 9"/>
    <w:rPr>
      <w:rFonts w:ascii="Times New Roman" w:hAnsi="Times New Roman" w:cs="Times New Roman"/>
    </w:rPr>
  </w:style>
  <w:style w:type="character" w:customStyle="1" w:styleId="RTFNum31">
    <w:name w:val="RTF_Num 3 1"/>
    <w:rPr>
      <w:rFonts w:ascii="Wingdings 2" w:hAnsi="Wingdings 2" w:cs="Wingdings 2"/>
    </w:rPr>
  </w:style>
  <w:style w:type="character" w:customStyle="1" w:styleId="RTFNum32">
    <w:name w:val="RTF_Num 3 2"/>
    <w:rPr>
      <w:rFonts w:ascii="Times New Roman" w:hAnsi="Times New Roman" w:cs="Times New Roman"/>
    </w:rPr>
  </w:style>
  <w:style w:type="character" w:customStyle="1" w:styleId="RTFNum33">
    <w:name w:val="RTF_Num 3 3"/>
    <w:rPr>
      <w:rFonts w:ascii="Times New Roman" w:hAnsi="Times New Roman" w:cs="Times New Roman"/>
    </w:rPr>
  </w:style>
  <w:style w:type="character" w:customStyle="1" w:styleId="RTFNum34">
    <w:name w:val="RTF_Num 3 4"/>
    <w:rPr>
      <w:rFonts w:ascii="Times New Roman" w:hAnsi="Times New Roman" w:cs="Times New Roman"/>
    </w:rPr>
  </w:style>
  <w:style w:type="character" w:customStyle="1" w:styleId="RTFNum35">
    <w:name w:val="RTF_Num 3 5"/>
    <w:rPr>
      <w:rFonts w:ascii="Times New Roman" w:hAnsi="Times New Roman" w:cs="Times New Roman"/>
    </w:rPr>
  </w:style>
  <w:style w:type="character" w:customStyle="1" w:styleId="RTFNum36">
    <w:name w:val="RTF_Num 3 6"/>
    <w:rPr>
      <w:rFonts w:ascii="Times New Roman" w:hAnsi="Times New Roman" w:cs="Times New Roman"/>
    </w:rPr>
  </w:style>
  <w:style w:type="character" w:customStyle="1" w:styleId="RTFNum37">
    <w:name w:val="RTF_Num 3 7"/>
    <w:rPr>
      <w:rFonts w:ascii="Times New Roman" w:hAnsi="Times New Roman" w:cs="Times New Roman"/>
    </w:rPr>
  </w:style>
  <w:style w:type="character" w:customStyle="1" w:styleId="RTFNum38">
    <w:name w:val="RTF_Num 3 8"/>
    <w:rPr>
      <w:rFonts w:ascii="Times New Roman" w:hAnsi="Times New Roman" w:cs="Times New Roman"/>
    </w:rPr>
  </w:style>
  <w:style w:type="character" w:customStyle="1" w:styleId="RTFNum39">
    <w:name w:val="RTF_Num 3 9"/>
    <w:rPr>
      <w:rFonts w:ascii="Times New Roman" w:hAnsi="Times New Roman" w:cs="Times New Roman"/>
    </w:rPr>
  </w:style>
  <w:style w:type="character" w:customStyle="1" w:styleId="RTFNum41">
    <w:name w:val="RTF_Num 4 1"/>
    <w:rPr>
      <w:rFonts w:ascii="Times New Roman" w:hAnsi="Times New Roman" w:cs="Times New Roman"/>
    </w:rPr>
  </w:style>
  <w:style w:type="character" w:customStyle="1" w:styleId="RTFNum42">
    <w:name w:val="RTF_Num 4 2"/>
    <w:rPr>
      <w:rFonts w:ascii="Times New Roman" w:hAnsi="Times New Roman" w:cs="Times New Roman"/>
    </w:rPr>
  </w:style>
  <w:style w:type="character" w:customStyle="1" w:styleId="RTFNum43">
    <w:name w:val="RTF_Num 4 3"/>
    <w:rPr>
      <w:rFonts w:ascii="Times New Roman" w:hAnsi="Times New Roman" w:cs="Times New Roman"/>
    </w:rPr>
  </w:style>
  <w:style w:type="character" w:customStyle="1" w:styleId="RTFNum44">
    <w:name w:val="RTF_Num 4 4"/>
    <w:rPr>
      <w:rFonts w:ascii="Times New Roman" w:hAnsi="Times New Roman" w:cs="Times New Roman"/>
    </w:rPr>
  </w:style>
  <w:style w:type="character" w:customStyle="1" w:styleId="RTFNum45">
    <w:name w:val="RTF_Num 4 5"/>
    <w:rPr>
      <w:rFonts w:ascii="Times New Roman" w:hAnsi="Times New Roman" w:cs="Times New Roman"/>
    </w:rPr>
  </w:style>
  <w:style w:type="character" w:customStyle="1" w:styleId="RTFNum46">
    <w:name w:val="RTF_Num 4 6"/>
    <w:rPr>
      <w:rFonts w:ascii="Times New Roman" w:hAnsi="Times New Roman" w:cs="Times New Roman"/>
    </w:rPr>
  </w:style>
  <w:style w:type="character" w:customStyle="1" w:styleId="RTFNum47">
    <w:name w:val="RTF_Num 4 7"/>
    <w:rPr>
      <w:rFonts w:ascii="Times New Roman" w:hAnsi="Times New Roman" w:cs="Times New Roman"/>
    </w:rPr>
  </w:style>
  <w:style w:type="character" w:customStyle="1" w:styleId="RTFNum48">
    <w:name w:val="RTF_Num 4 8"/>
    <w:rPr>
      <w:rFonts w:ascii="Times New Roman" w:hAnsi="Times New Roman" w:cs="Times New Roman"/>
    </w:rPr>
  </w:style>
  <w:style w:type="character" w:customStyle="1" w:styleId="RTFNum49">
    <w:name w:val="RTF_Num 4 9"/>
    <w:rPr>
      <w:rFonts w:ascii="Times New Roman" w:hAnsi="Times New Roman" w:cs="Times New Roman"/>
    </w:rPr>
  </w:style>
  <w:style w:type="character" w:customStyle="1" w:styleId="RTFNum51">
    <w:name w:val="RTF_Num 5 1"/>
    <w:rPr>
      <w:rFonts w:ascii="Times New Roman" w:hAnsi="Times New Roman" w:cs="Times New Roman"/>
    </w:rPr>
  </w:style>
  <w:style w:type="character" w:customStyle="1" w:styleId="RTFNum52">
    <w:name w:val="RTF_Num 5 2"/>
    <w:rPr>
      <w:rFonts w:ascii="Times New Roman" w:hAnsi="Times New Roman" w:cs="Times New Roman"/>
    </w:rPr>
  </w:style>
  <w:style w:type="character" w:customStyle="1" w:styleId="RTFNum53">
    <w:name w:val="RTF_Num 5 3"/>
    <w:rPr>
      <w:rFonts w:ascii="Times New Roman" w:hAnsi="Times New Roman" w:cs="Times New Roman"/>
    </w:rPr>
  </w:style>
  <w:style w:type="character" w:customStyle="1" w:styleId="RTFNum54">
    <w:name w:val="RTF_Num 5 4"/>
    <w:rPr>
      <w:rFonts w:ascii="Times New Roman" w:hAnsi="Times New Roman" w:cs="Times New Roman"/>
    </w:rPr>
  </w:style>
  <w:style w:type="character" w:customStyle="1" w:styleId="RTFNum55">
    <w:name w:val="RTF_Num 5 5"/>
    <w:rPr>
      <w:rFonts w:ascii="Times New Roman" w:hAnsi="Times New Roman" w:cs="Times New Roman"/>
    </w:rPr>
  </w:style>
  <w:style w:type="character" w:customStyle="1" w:styleId="RTFNum56">
    <w:name w:val="RTF_Num 5 6"/>
    <w:rPr>
      <w:rFonts w:ascii="Times New Roman" w:hAnsi="Times New Roman" w:cs="Times New Roman"/>
    </w:rPr>
  </w:style>
  <w:style w:type="character" w:customStyle="1" w:styleId="RTFNum57">
    <w:name w:val="RTF_Num 5 7"/>
    <w:rPr>
      <w:rFonts w:ascii="Times New Roman" w:hAnsi="Times New Roman" w:cs="Times New Roman"/>
    </w:rPr>
  </w:style>
  <w:style w:type="character" w:customStyle="1" w:styleId="RTFNum58">
    <w:name w:val="RTF_Num 5 8"/>
    <w:rPr>
      <w:rFonts w:ascii="Times New Roman" w:hAnsi="Times New Roman" w:cs="Times New Roman"/>
    </w:rPr>
  </w:style>
  <w:style w:type="character" w:customStyle="1" w:styleId="RTFNum59">
    <w:name w:val="RTF_Num 5 9"/>
    <w:rPr>
      <w:rFonts w:ascii="Times New Roman" w:hAnsi="Times New Roman" w:cs="Times New Roman"/>
    </w:rPr>
  </w:style>
  <w:style w:type="character" w:customStyle="1" w:styleId="RTFNum61">
    <w:name w:val="RTF_Num 6 1"/>
    <w:rPr>
      <w:rFonts w:ascii="Times New Roman" w:hAnsi="Times New Roman" w:cs="Times New Roman"/>
    </w:rPr>
  </w:style>
  <w:style w:type="character" w:customStyle="1" w:styleId="RTFNum62">
    <w:name w:val="RTF_Num 6 2"/>
    <w:rPr>
      <w:rFonts w:ascii="Times New Roman" w:hAnsi="Times New Roman" w:cs="Times New Roman"/>
    </w:rPr>
  </w:style>
  <w:style w:type="character" w:customStyle="1" w:styleId="RTFNum63">
    <w:name w:val="RTF_Num 6 3"/>
    <w:rPr>
      <w:rFonts w:ascii="Times New Roman" w:hAnsi="Times New Roman" w:cs="Times New Roman"/>
    </w:rPr>
  </w:style>
  <w:style w:type="character" w:customStyle="1" w:styleId="RTFNum64">
    <w:name w:val="RTF_Num 6 4"/>
    <w:rPr>
      <w:rFonts w:ascii="Times New Roman" w:hAnsi="Times New Roman" w:cs="Times New Roman"/>
    </w:rPr>
  </w:style>
  <w:style w:type="character" w:customStyle="1" w:styleId="RTFNum65">
    <w:name w:val="RTF_Num 6 5"/>
    <w:rPr>
      <w:rFonts w:ascii="Times New Roman" w:hAnsi="Times New Roman" w:cs="Times New Roman"/>
    </w:rPr>
  </w:style>
  <w:style w:type="character" w:customStyle="1" w:styleId="RTFNum66">
    <w:name w:val="RTF_Num 6 6"/>
    <w:rPr>
      <w:rFonts w:ascii="Times New Roman" w:hAnsi="Times New Roman" w:cs="Times New Roman"/>
    </w:rPr>
  </w:style>
  <w:style w:type="character" w:customStyle="1" w:styleId="RTFNum67">
    <w:name w:val="RTF_Num 6 7"/>
    <w:rPr>
      <w:rFonts w:ascii="Times New Roman" w:hAnsi="Times New Roman" w:cs="Times New Roman"/>
    </w:rPr>
  </w:style>
  <w:style w:type="character" w:customStyle="1" w:styleId="RTFNum68">
    <w:name w:val="RTF_Num 6 8"/>
    <w:rPr>
      <w:rFonts w:ascii="Times New Roman" w:hAnsi="Times New Roman" w:cs="Times New Roman"/>
    </w:rPr>
  </w:style>
  <w:style w:type="character" w:customStyle="1" w:styleId="RTFNum69">
    <w:name w:val="RTF_Num 6 9"/>
    <w:rPr>
      <w:rFonts w:ascii="Times New Roman" w:hAnsi="Times New Roman" w:cs="Times New Roman"/>
    </w:rPr>
  </w:style>
  <w:style w:type="character" w:customStyle="1" w:styleId="RTFNum71">
    <w:name w:val="RTF_Num 7 1"/>
    <w:rPr>
      <w:rFonts w:ascii="Times New Roman" w:hAnsi="Times New Roman" w:cs="Times New Roman"/>
    </w:rPr>
  </w:style>
  <w:style w:type="character" w:customStyle="1" w:styleId="RTFNum72">
    <w:name w:val="RTF_Num 7 2"/>
    <w:rPr>
      <w:rFonts w:ascii="Times New Roman" w:hAnsi="Times New Roman" w:cs="Times New Roman"/>
    </w:rPr>
  </w:style>
  <w:style w:type="character" w:customStyle="1" w:styleId="RTFNum73">
    <w:name w:val="RTF_Num 7 3"/>
    <w:rPr>
      <w:rFonts w:ascii="Times New Roman" w:hAnsi="Times New Roman" w:cs="Times New Roman"/>
    </w:rPr>
  </w:style>
  <w:style w:type="character" w:customStyle="1" w:styleId="RTFNum74">
    <w:name w:val="RTF_Num 7 4"/>
    <w:rPr>
      <w:rFonts w:ascii="Times New Roman" w:hAnsi="Times New Roman" w:cs="Times New Roman"/>
    </w:rPr>
  </w:style>
  <w:style w:type="character" w:customStyle="1" w:styleId="RTFNum75">
    <w:name w:val="RTF_Num 7 5"/>
    <w:rPr>
      <w:rFonts w:ascii="Times New Roman" w:hAnsi="Times New Roman" w:cs="Times New Roman"/>
    </w:rPr>
  </w:style>
  <w:style w:type="character" w:customStyle="1" w:styleId="RTFNum76">
    <w:name w:val="RTF_Num 7 6"/>
    <w:rPr>
      <w:rFonts w:ascii="Times New Roman" w:hAnsi="Times New Roman" w:cs="Times New Roman"/>
    </w:rPr>
  </w:style>
  <w:style w:type="character" w:customStyle="1" w:styleId="RTFNum77">
    <w:name w:val="RTF_Num 7 7"/>
    <w:rPr>
      <w:rFonts w:ascii="Times New Roman" w:hAnsi="Times New Roman" w:cs="Times New Roman"/>
    </w:rPr>
  </w:style>
  <w:style w:type="character" w:customStyle="1" w:styleId="RTFNum78">
    <w:name w:val="RTF_Num 7 8"/>
    <w:rPr>
      <w:rFonts w:ascii="Times New Roman" w:hAnsi="Times New Roman" w:cs="Times New Roman"/>
    </w:rPr>
  </w:style>
  <w:style w:type="character" w:customStyle="1" w:styleId="RTFNum79">
    <w:name w:val="RTF_Num 7 9"/>
    <w:rPr>
      <w:rFonts w:ascii="Times New Roman" w:hAnsi="Times New Roman" w:cs="Times New Roman"/>
    </w:rPr>
  </w:style>
  <w:style w:type="character" w:customStyle="1" w:styleId="RTFNum81">
    <w:name w:val="RTF_Num 8 1"/>
    <w:rPr>
      <w:rFonts w:ascii="Times New Roman" w:hAnsi="Times New Roman" w:cs="Times New Roman"/>
    </w:rPr>
  </w:style>
  <w:style w:type="character" w:customStyle="1" w:styleId="RTFNum82">
    <w:name w:val="RTF_Num 8 2"/>
    <w:rPr>
      <w:rFonts w:ascii="Times New Roman" w:hAnsi="Times New Roman" w:cs="Times New Roman"/>
    </w:rPr>
  </w:style>
  <w:style w:type="character" w:customStyle="1" w:styleId="RTFNum83">
    <w:name w:val="RTF_Num 8 3"/>
    <w:rPr>
      <w:rFonts w:ascii="Times New Roman" w:hAnsi="Times New Roman" w:cs="Times New Roman"/>
    </w:rPr>
  </w:style>
  <w:style w:type="character" w:customStyle="1" w:styleId="RTFNum84">
    <w:name w:val="RTF_Num 8 4"/>
    <w:rPr>
      <w:rFonts w:ascii="Times New Roman" w:hAnsi="Times New Roman" w:cs="Times New Roman"/>
    </w:rPr>
  </w:style>
  <w:style w:type="character" w:customStyle="1" w:styleId="RTFNum85">
    <w:name w:val="RTF_Num 8 5"/>
    <w:rPr>
      <w:rFonts w:ascii="Times New Roman" w:hAnsi="Times New Roman" w:cs="Times New Roman"/>
    </w:rPr>
  </w:style>
  <w:style w:type="character" w:customStyle="1" w:styleId="RTFNum86">
    <w:name w:val="RTF_Num 8 6"/>
    <w:rPr>
      <w:rFonts w:ascii="Times New Roman" w:hAnsi="Times New Roman" w:cs="Times New Roman"/>
    </w:rPr>
  </w:style>
  <w:style w:type="character" w:customStyle="1" w:styleId="RTFNum87">
    <w:name w:val="RTF_Num 8 7"/>
    <w:rPr>
      <w:rFonts w:ascii="Times New Roman" w:hAnsi="Times New Roman" w:cs="Times New Roman"/>
    </w:rPr>
  </w:style>
  <w:style w:type="character" w:customStyle="1" w:styleId="RTFNum88">
    <w:name w:val="RTF_Num 8 8"/>
    <w:rPr>
      <w:rFonts w:ascii="Times New Roman" w:hAnsi="Times New Roman" w:cs="Times New Roman"/>
    </w:rPr>
  </w:style>
  <w:style w:type="character" w:customStyle="1" w:styleId="RTFNum89">
    <w:name w:val="RTF_Num 8 9"/>
    <w:rPr>
      <w:rFonts w:ascii="Times New Roman" w:hAnsi="Times New Roman" w:cs="Times New Roman"/>
    </w:rPr>
  </w:style>
  <w:style w:type="character" w:customStyle="1" w:styleId="RTFNum91">
    <w:name w:val="RTF_Num 9 1"/>
    <w:rPr>
      <w:rFonts w:ascii="Times New Roman" w:hAnsi="Times New Roman" w:cs="Times New Roman"/>
    </w:rPr>
  </w:style>
  <w:style w:type="character" w:customStyle="1" w:styleId="RTFNum92">
    <w:name w:val="RTF_Num 9 2"/>
    <w:rPr>
      <w:rFonts w:ascii="Times New Roman" w:hAnsi="Times New Roman" w:cs="Times New Roman"/>
    </w:rPr>
  </w:style>
  <w:style w:type="character" w:customStyle="1" w:styleId="RTFNum93">
    <w:name w:val="RTF_Num 9 3"/>
    <w:rPr>
      <w:rFonts w:ascii="Times New Roman" w:hAnsi="Times New Roman" w:cs="Times New Roman"/>
    </w:rPr>
  </w:style>
  <w:style w:type="character" w:customStyle="1" w:styleId="RTFNum94">
    <w:name w:val="RTF_Num 9 4"/>
    <w:rPr>
      <w:rFonts w:ascii="Times New Roman" w:hAnsi="Times New Roman" w:cs="Times New Roman"/>
    </w:rPr>
  </w:style>
  <w:style w:type="character" w:customStyle="1" w:styleId="RTFNum95">
    <w:name w:val="RTF_Num 9 5"/>
    <w:rPr>
      <w:rFonts w:ascii="Times New Roman" w:hAnsi="Times New Roman" w:cs="Times New Roman"/>
    </w:rPr>
  </w:style>
  <w:style w:type="character" w:customStyle="1" w:styleId="RTFNum96">
    <w:name w:val="RTF_Num 9 6"/>
    <w:rPr>
      <w:rFonts w:ascii="Times New Roman" w:hAnsi="Times New Roman" w:cs="Times New Roman"/>
    </w:rPr>
  </w:style>
  <w:style w:type="character" w:customStyle="1" w:styleId="RTFNum97">
    <w:name w:val="RTF_Num 9 7"/>
    <w:rPr>
      <w:rFonts w:ascii="Times New Roman" w:hAnsi="Times New Roman" w:cs="Times New Roman"/>
    </w:rPr>
  </w:style>
  <w:style w:type="character" w:customStyle="1" w:styleId="RTFNum98">
    <w:name w:val="RTF_Num 9 8"/>
    <w:rPr>
      <w:rFonts w:ascii="Times New Roman" w:hAnsi="Times New Roman" w:cs="Times New Roman"/>
    </w:rPr>
  </w:style>
  <w:style w:type="character" w:customStyle="1" w:styleId="RTFNum99">
    <w:name w:val="RTF_Num 9 9"/>
    <w:rPr>
      <w:rFonts w:ascii="Times New Roman" w:hAnsi="Times New Roman" w:cs="Times New Roman"/>
    </w:rPr>
  </w:style>
  <w:style w:type="character" w:customStyle="1" w:styleId="RTFNum101">
    <w:name w:val="RTF_Num 10 1"/>
    <w:rPr>
      <w:rFonts w:ascii="Times New Roman" w:hAnsi="Times New Roman" w:cs="Times New Roman"/>
    </w:rPr>
  </w:style>
  <w:style w:type="character" w:customStyle="1" w:styleId="RTFNum102">
    <w:name w:val="RTF_Num 10 2"/>
    <w:rPr>
      <w:rFonts w:ascii="Times New Roman" w:hAnsi="Times New Roman" w:cs="Times New Roman"/>
    </w:rPr>
  </w:style>
  <w:style w:type="character" w:customStyle="1" w:styleId="RTFNum103">
    <w:name w:val="RTF_Num 10 3"/>
    <w:rPr>
      <w:rFonts w:ascii="Times New Roman" w:hAnsi="Times New Roman" w:cs="Times New Roman"/>
    </w:rPr>
  </w:style>
  <w:style w:type="character" w:customStyle="1" w:styleId="RTFNum104">
    <w:name w:val="RTF_Num 10 4"/>
    <w:rPr>
      <w:rFonts w:ascii="Times New Roman" w:hAnsi="Times New Roman" w:cs="Times New Roman"/>
    </w:rPr>
  </w:style>
  <w:style w:type="character" w:customStyle="1" w:styleId="RTFNum105">
    <w:name w:val="RTF_Num 10 5"/>
    <w:rPr>
      <w:rFonts w:ascii="Times New Roman" w:hAnsi="Times New Roman" w:cs="Times New Roman"/>
    </w:rPr>
  </w:style>
  <w:style w:type="character" w:customStyle="1" w:styleId="RTFNum106">
    <w:name w:val="RTF_Num 10 6"/>
    <w:rPr>
      <w:rFonts w:ascii="Times New Roman" w:hAnsi="Times New Roman" w:cs="Times New Roman"/>
    </w:rPr>
  </w:style>
  <w:style w:type="character" w:customStyle="1" w:styleId="RTFNum107">
    <w:name w:val="RTF_Num 10 7"/>
    <w:rPr>
      <w:rFonts w:ascii="Times New Roman" w:hAnsi="Times New Roman" w:cs="Times New Roman"/>
    </w:rPr>
  </w:style>
  <w:style w:type="character" w:customStyle="1" w:styleId="RTFNum108">
    <w:name w:val="RTF_Num 10 8"/>
    <w:rPr>
      <w:rFonts w:ascii="Times New Roman" w:hAnsi="Times New Roman" w:cs="Times New Roman"/>
    </w:rPr>
  </w:style>
  <w:style w:type="character" w:customStyle="1" w:styleId="RTFNum109">
    <w:name w:val="RTF_Num 10 9"/>
    <w:rPr>
      <w:rFonts w:ascii="Times New Roman" w:hAnsi="Times New Roman" w:cs="Times New Roman"/>
    </w:rPr>
  </w:style>
  <w:style w:type="character" w:customStyle="1" w:styleId="RTFNum111">
    <w:name w:val="RTF_Num 11 1"/>
    <w:rPr>
      <w:rFonts w:ascii="Symbol" w:hAnsi="Symbol" w:cs="Symbol"/>
    </w:rPr>
  </w:style>
  <w:style w:type="character" w:customStyle="1" w:styleId="RTFNum112">
    <w:name w:val="RTF_Num 11 2"/>
    <w:rPr>
      <w:rFonts w:ascii="Courier New" w:hAnsi="Courier New" w:cs="Courier New"/>
    </w:rPr>
  </w:style>
  <w:style w:type="character" w:customStyle="1" w:styleId="RTFNum113">
    <w:name w:val="RTF_Num 11 3"/>
    <w:rPr>
      <w:rFonts w:ascii="Wingdings" w:hAnsi="Wingdings" w:cs="Wingdings"/>
    </w:rPr>
  </w:style>
  <w:style w:type="character" w:customStyle="1" w:styleId="RTFNum114">
    <w:name w:val="RTF_Num 11 4"/>
    <w:rPr>
      <w:rFonts w:ascii="Symbol" w:hAnsi="Symbol" w:cs="Symbol"/>
    </w:rPr>
  </w:style>
  <w:style w:type="character" w:customStyle="1" w:styleId="RTFNum115">
    <w:name w:val="RTF_Num 11 5"/>
    <w:rPr>
      <w:rFonts w:ascii="Courier New" w:hAnsi="Courier New" w:cs="Courier New"/>
    </w:rPr>
  </w:style>
  <w:style w:type="character" w:customStyle="1" w:styleId="RTFNum116">
    <w:name w:val="RTF_Num 11 6"/>
    <w:rPr>
      <w:rFonts w:ascii="Wingdings" w:hAnsi="Wingdings" w:cs="Wingdings"/>
    </w:rPr>
  </w:style>
  <w:style w:type="character" w:customStyle="1" w:styleId="RTFNum117">
    <w:name w:val="RTF_Num 11 7"/>
    <w:rPr>
      <w:rFonts w:ascii="Symbol" w:hAnsi="Symbol" w:cs="Symbol"/>
    </w:rPr>
  </w:style>
  <w:style w:type="character" w:customStyle="1" w:styleId="RTFNum118">
    <w:name w:val="RTF_Num 11 8"/>
    <w:rPr>
      <w:rFonts w:ascii="Courier New" w:hAnsi="Courier New" w:cs="Courier New"/>
    </w:rPr>
  </w:style>
  <w:style w:type="character" w:customStyle="1" w:styleId="RTFNum119">
    <w:name w:val="RTF_Num 11 9"/>
    <w:rPr>
      <w:rFonts w:ascii="Wingdings" w:hAnsi="Wingdings" w:cs="Wingdings"/>
    </w:rPr>
  </w:style>
  <w:style w:type="character" w:customStyle="1" w:styleId="RTFNum121">
    <w:name w:val="RTF_Num 12 1"/>
    <w:rPr>
      <w:rFonts w:ascii="Times New Roman" w:hAnsi="Times New Roman" w:cs="Times New Roman"/>
    </w:rPr>
  </w:style>
  <w:style w:type="character" w:customStyle="1" w:styleId="RTFNum122">
    <w:name w:val="RTF_Num 12 2"/>
    <w:rPr>
      <w:rFonts w:ascii="Times New Roman" w:hAnsi="Times New Roman" w:cs="Times New Roman"/>
    </w:rPr>
  </w:style>
  <w:style w:type="character" w:customStyle="1" w:styleId="RTFNum123">
    <w:name w:val="RTF_Num 12 3"/>
    <w:rPr>
      <w:rFonts w:ascii="Times New Roman" w:hAnsi="Times New Roman" w:cs="Times New Roman"/>
    </w:rPr>
  </w:style>
  <w:style w:type="character" w:customStyle="1" w:styleId="RTFNum124">
    <w:name w:val="RTF_Num 12 4"/>
    <w:rPr>
      <w:rFonts w:ascii="Times New Roman" w:hAnsi="Times New Roman" w:cs="Times New Roman"/>
    </w:rPr>
  </w:style>
  <w:style w:type="character" w:customStyle="1" w:styleId="RTFNum125">
    <w:name w:val="RTF_Num 12 5"/>
    <w:rPr>
      <w:rFonts w:ascii="Times New Roman" w:hAnsi="Times New Roman" w:cs="Times New Roman"/>
    </w:rPr>
  </w:style>
  <w:style w:type="character" w:customStyle="1" w:styleId="RTFNum126">
    <w:name w:val="RTF_Num 12 6"/>
    <w:rPr>
      <w:rFonts w:ascii="Times New Roman" w:hAnsi="Times New Roman" w:cs="Times New Roman"/>
    </w:rPr>
  </w:style>
  <w:style w:type="character" w:customStyle="1" w:styleId="RTFNum127">
    <w:name w:val="RTF_Num 12 7"/>
    <w:rPr>
      <w:rFonts w:ascii="Times New Roman" w:hAnsi="Times New Roman" w:cs="Times New Roman"/>
    </w:rPr>
  </w:style>
  <w:style w:type="character" w:customStyle="1" w:styleId="RTFNum128">
    <w:name w:val="RTF_Num 12 8"/>
    <w:rPr>
      <w:rFonts w:ascii="Times New Roman" w:hAnsi="Times New Roman" w:cs="Times New Roman"/>
    </w:rPr>
  </w:style>
  <w:style w:type="character" w:customStyle="1" w:styleId="RTFNum129">
    <w:name w:val="RTF_Num 12 9"/>
    <w:rPr>
      <w:rFonts w:ascii="Times New Roman" w:hAnsi="Times New Roman" w:cs="Times New Roman"/>
    </w:rPr>
  </w:style>
  <w:style w:type="character" w:customStyle="1" w:styleId="RTFNum131">
    <w:name w:val="RTF_Num 13 1"/>
    <w:rPr>
      <w:rFonts w:ascii="Symbol" w:hAnsi="Symbol" w:cs="Symbol"/>
    </w:rPr>
  </w:style>
  <w:style w:type="character" w:customStyle="1" w:styleId="RTFNum132">
    <w:name w:val="RTF_Num 13 2"/>
    <w:rPr>
      <w:rFonts w:ascii="Courier New" w:hAnsi="Courier New" w:cs="Courier New"/>
    </w:rPr>
  </w:style>
  <w:style w:type="character" w:customStyle="1" w:styleId="RTFNum133">
    <w:name w:val="RTF_Num 13 3"/>
    <w:rPr>
      <w:rFonts w:ascii="Wingdings" w:hAnsi="Wingdings" w:cs="Wingdings"/>
    </w:rPr>
  </w:style>
  <w:style w:type="character" w:customStyle="1" w:styleId="RTFNum134">
    <w:name w:val="RTF_Num 13 4"/>
    <w:rPr>
      <w:rFonts w:ascii="Symbol" w:hAnsi="Symbol" w:cs="Symbol"/>
    </w:rPr>
  </w:style>
  <w:style w:type="character" w:customStyle="1" w:styleId="RTFNum135">
    <w:name w:val="RTF_Num 13 5"/>
    <w:rPr>
      <w:rFonts w:ascii="Courier New" w:hAnsi="Courier New" w:cs="Courier New"/>
    </w:rPr>
  </w:style>
  <w:style w:type="character" w:customStyle="1" w:styleId="RTFNum136">
    <w:name w:val="RTF_Num 13 6"/>
    <w:rPr>
      <w:rFonts w:ascii="Wingdings" w:hAnsi="Wingdings" w:cs="Wingdings"/>
    </w:rPr>
  </w:style>
  <w:style w:type="character" w:customStyle="1" w:styleId="RTFNum137">
    <w:name w:val="RTF_Num 13 7"/>
    <w:rPr>
      <w:rFonts w:ascii="Symbol" w:hAnsi="Symbol" w:cs="Symbol"/>
    </w:rPr>
  </w:style>
  <w:style w:type="character" w:customStyle="1" w:styleId="RTFNum138">
    <w:name w:val="RTF_Num 13 8"/>
    <w:rPr>
      <w:rFonts w:ascii="Courier New" w:hAnsi="Courier New" w:cs="Courier New"/>
    </w:rPr>
  </w:style>
  <w:style w:type="character" w:customStyle="1" w:styleId="RTFNum139">
    <w:name w:val="RTF_Num 13 9"/>
    <w:rPr>
      <w:rFonts w:ascii="Wingdings" w:hAnsi="Wingdings" w:cs="Wingdings"/>
    </w:rPr>
  </w:style>
  <w:style w:type="character" w:customStyle="1" w:styleId="RTFNum141">
    <w:name w:val="RTF_Num 14 1"/>
    <w:rPr>
      <w:rFonts w:ascii="Symbol" w:hAnsi="Symbol" w:cs="Symbol"/>
    </w:rPr>
  </w:style>
  <w:style w:type="character" w:customStyle="1" w:styleId="RTFNum142">
    <w:name w:val="RTF_Num 14 2"/>
    <w:rPr>
      <w:rFonts w:ascii="Courier New" w:hAnsi="Courier New" w:cs="Courier New"/>
    </w:rPr>
  </w:style>
  <w:style w:type="character" w:customStyle="1" w:styleId="RTFNum143">
    <w:name w:val="RTF_Num 14 3"/>
    <w:rPr>
      <w:rFonts w:ascii="Wingdings" w:hAnsi="Wingdings" w:cs="Wingdings"/>
    </w:rPr>
  </w:style>
  <w:style w:type="character" w:customStyle="1" w:styleId="RTFNum144">
    <w:name w:val="RTF_Num 14 4"/>
    <w:rPr>
      <w:rFonts w:ascii="Symbol" w:hAnsi="Symbol" w:cs="Symbol"/>
    </w:rPr>
  </w:style>
  <w:style w:type="character" w:customStyle="1" w:styleId="RTFNum145">
    <w:name w:val="RTF_Num 14 5"/>
    <w:rPr>
      <w:rFonts w:ascii="Courier New" w:hAnsi="Courier New" w:cs="Courier New"/>
    </w:rPr>
  </w:style>
  <w:style w:type="character" w:customStyle="1" w:styleId="RTFNum146">
    <w:name w:val="RTF_Num 14 6"/>
    <w:rPr>
      <w:rFonts w:ascii="Wingdings" w:hAnsi="Wingdings" w:cs="Wingdings"/>
    </w:rPr>
  </w:style>
  <w:style w:type="character" w:customStyle="1" w:styleId="RTFNum147">
    <w:name w:val="RTF_Num 14 7"/>
    <w:rPr>
      <w:rFonts w:ascii="Symbol" w:hAnsi="Symbol" w:cs="Symbol"/>
    </w:rPr>
  </w:style>
  <w:style w:type="character" w:customStyle="1" w:styleId="RTFNum148">
    <w:name w:val="RTF_Num 14 8"/>
    <w:rPr>
      <w:rFonts w:ascii="Courier New" w:hAnsi="Courier New" w:cs="Courier New"/>
    </w:rPr>
  </w:style>
  <w:style w:type="character" w:customStyle="1" w:styleId="RTFNum149">
    <w:name w:val="RTF_Num 14 9"/>
    <w:rPr>
      <w:rFonts w:ascii="Wingdings" w:hAnsi="Wingdings" w:cs="Wingdings"/>
    </w:rPr>
  </w:style>
  <w:style w:type="character" w:customStyle="1" w:styleId="RTFNum151">
    <w:name w:val="RTF_Num 15 1"/>
    <w:rPr>
      <w:rFonts w:ascii="Times New Roman" w:hAnsi="Times New Roman" w:cs="Times New Roman"/>
    </w:rPr>
  </w:style>
  <w:style w:type="character" w:customStyle="1" w:styleId="RTFNum152">
    <w:name w:val="RTF_Num 15 2"/>
    <w:rPr>
      <w:rFonts w:ascii="Times New Roman" w:hAnsi="Times New Roman" w:cs="Times New Roman"/>
    </w:rPr>
  </w:style>
  <w:style w:type="character" w:customStyle="1" w:styleId="RTFNum153">
    <w:name w:val="RTF_Num 15 3"/>
    <w:rPr>
      <w:rFonts w:ascii="Times New Roman" w:hAnsi="Times New Roman" w:cs="Times New Roman"/>
    </w:rPr>
  </w:style>
  <w:style w:type="character" w:customStyle="1" w:styleId="RTFNum154">
    <w:name w:val="RTF_Num 15 4"/>
    <w:rPr>
      <w:rFonts w:ascii="Times New Roman" w:hAnsi="Times New Roman" w:cs="Times New Roman"/>
    </w:rPr>
  </w:style>
  <w:style w:type="character" w:customStyle="1" w:styleId="RTFNum155">
    <w:name w:val="RTF_Num 15 5"/>
    <w:rPr>
      <w:rFonts w:ascii="Times New Roman" w:hAnsi="Times New Roman" w:cs="Times New Roman"/>
    </w:rPr>
  </w:style>
  <w:style w:type="character" w:customStyle="1" w:styleId="RTFNum156">
    <w:name w:val="RTF_Num 15 6"/>
    <w:rPr>
      <w:rFonts w:ascii="Times New Roman" w:hAnsi="Times New Roman" w:cs="Times New Roman"/>
    </w:rPr>
  </w:style>
  <w:style w:type="character" w:customStyle="1" w:styleId="RTFNum157">
    <w:name w:val="RTF_Num 15 7"/>
    <w:rPr>
      <w:rFonts w:ascii="Times New Roman" w:hAnsi="Times New Roman" w:cs="Times New Roman"/>
    </w:rPr>
  </w:style>
  <w:style w:type="character" w:customStyle="1" w:styleId="RTFNum158">
    <w:name w:val="RTF_Num 15 8"/>
    <w:rPr>
      <w:rFonts w:ascii="Times New Roman" w:hAnsi="Times New Roman" w:cs="Times New Roman"/>
    </w:rPr>
  </w:style>
  <w:style w:type="character" w:customStyle="1" w:styleId="RTFNum159">
    <w:name w:val="RTF_Num 15 9"/>
    <w:rPr>
      <w:rFonts w:ascii="Times New Roman" w:hAnsi="Times New Roman" w:cs="Times New Roman"/>
    </w:rPr>
  </w:style>
  <w:style w:type="character" w:customStyle="1" w:styleId="RTFNum161">
    <w:name w:val="RTF_Num 16 1"/>
    <w:rPr>
      <w:rFonts w:ascii="Times New Roman" w:hAnsi="Times New Roman" w:cs="Times New Roman"/>
    </w:rPr>
  </w:style>
  <w:style w:type="character" w:customStyle="1" w:styleId="RTFNum162">
    <w:name w:val="RTF_Num 16 2"/>
    <w:rPr>
      <w:rFonts w:ascii="Times New Roman" w:hAnsi="Times New Roman" w:cs="Times New Roman"/>
    </w:rPr>
  </w:style>
  <w:style w:type="character" w:customStyle="1" w:styleId="RTFNum163">
    <w:name w:val="RTF_Num 16 3"/>
    <w:rPr>
      <w:rFonts w:ascii="Times New Roman" w:hAnsi="Times New Roman" w:cs="Times New Roman"/>
    </w:rPr>
  </w:style>
  <w:style w:type="character" w:customStyle="1" w:styleId="RTFNum164">
    <w:name w:val="RTF_Num 16 4"/>
    <w:rPr>
      <w:rFonts w:ascii="Times New Roman" w:hAnsi="Times New Roman" w:cs="Times New Roman"/>
    </w:rPr>
  </w:style>
  <w:style w:type="character" w:customStyle="1" w:styleId="RTFNum165">
    <w:name w:val="RTF_Num 16 5"/>
    <w:rPr>
      <w:rFonts w:ascii="Times New Roman" w:hAnsi="Times New Roman" w:cs="Times New Roman"/>
    </w:rPr>
  </w:style>
  <w:style w:type="character" w:customStyle="1" w:styleId="RTFNum166">
    <w:name w:val="RTF_Num 16 6"/>
    <w:rPr>
      <w:rFonts w:ascii="Times New Roman" w:hAnsi="Times New Roman" w:cs="Times New Roman"/>
    </w:rPr>
  </w:style>
  <w:style w:type="character" w:customStyle="1" w:styleId="RTFNum167">
    <w:name w:val="RTF_Num 16 7"/>
    <w:rPr>
      <w:rFonts w:ascii="Times New Roman" w:hAnsi="Times New Roman" w:cs="Times New Roman"/>
    </w:rPr>
  </w:style>
  <w:style w:type="character" w:customStyle="1" w:styleId="RTFNum168">
    <w:name w:val="RTF_Num 16 8"/>
    <w:rPr>
      <w:rFonts w:ascii="Times New Roman" w:hAnsi="Times New Roman" w:cs="Times New Roman"/>
    </w:rPr>
  </w:style>
  <w:style w:type="character" w:customStyle="1" w:styleId="RTFNum169">
    <w:name w:val="RTF_Num 16 9"/>
    <w:rPr>
      <w:rFonts w:ascii="Times New Roman" w:hAnsi="Times New Roman" w:cs="Times New Roman"/>
    </w:rPr>
  </w:style>
  <w:style w:type="character" w:customStyle="1" w:styleId="RTFNum171">
    <w:name w:val="RTF_Num 17 1"/>
  </w:style>
  <w:style w:type="character" w:customStyle="1" w:styleId="RTFNum172">
    <w:name w:val="RTF_Num 17 2"/>
  </w:style>
  <w:style w:type="character" w:customStyle="1" w:styleId="RTFNum173">
    <w:name w:val="RTF_Num 17 3"/>
  </w:style>
  <w:style w:type="character" w:customStyle="1" w:styleId="RTFNum174">
    <w:name w:val="RTF_Num 17 4"/>
  </w:style>
  <w:style w:type="character" w:customStyle="1" w:styleId="RTFNum175">
    <w:name w:val="RTF_Num 17 5"/>
  </w:style>
  <w:style w:type="character" w:customStyle="1" w:styleId="RTFNum176">
    <w:name w:val="RTF_Num 17 6"/>
  </w:style>
  <w:style w:type="character" w:customStyle="1" w:styleId="RTFNum177">
    <w:name w:val="RTF_Num 17 7"/>
  </w:style>
  <w:style w:type="character" w:customStyle="1" w:styleId="RTFNum178">
    <w:name w:val="RTF_Num 17 8"/>
  </w:style>
  <w:style w:type="character" w:customStyle="1" w:styleId="RTFNum179">
    <w:name w:val="RTF_Num 17 9"/>
  </w:style>
  <w:style w:type="character" w:customStyle="1" w:styleId="RTFNum181">
    <w:name w:val="RTF_Num 18 1"/>
    <w:rPr>
      <w:rFonts w:ascii="Times New Roman" w:hAnsi="Times New Roman" w:cs="Times New Roman"/>
    </w:rPr>
  </w:style>
  <w:style w:type="character" w:customStyle="1" w:styleId="RTFNum182">
    <w:name w:val="RTF_Num 18 2"/>
    <w:rPr>
      <w:rFonts w:ascii="Times New Roman" w:hAnsi="Times New Roman" w:cs="Times New Roman"/>
    </w:rPr>
  </w:style>
  <w:style w:type="character" w:customStyle="1" w:styleId="RTFNum183">
    <w:name w:val="RTF_Num 18 3"/>
    <w:rPr>
      <w:rFonts w:ascii="Times New Roman" w:hAnsi="Times New Roman" w:cs="Times New Roman"/>
    </w:rPr>
  </w:style>
  <w:style w:type="character" w:customStyle="1" w:styleId="RTFNum184">
    <w:name w:val="RTF_Num 18 4"/>
    <w:rPr>
      <w:rFonts w:ascii="Times New Roman" w:hAnsi="Times New Roman" w:cs="Times New Roman"/>
    </w:rPr>
  </w:style>
  <w:style w:type="character" w:customStyle="1" w:styleId="RTFNum185">
    <w:name w:val="RTF_Num 18 5"/>
    <w:rPr>
      <w:rFonts w:ascii="Times New Roman" w:hAnsi="Times New Roman" w:cs="Times New Roman"/>
    </w:rPr>
  </w:style>
  <w:style w:type="character" w:customStyle="1" w:styleId="RTFNum186">
    <w:name w:val="RTF_Num 18 6"/>
    <w:rPr>
      <w:rFonts w:ascii="Times New Roman" w:hAnsi="Times New Roman" w:cs="Times New Roman"/>
    </w:rPr>
  </w:style>
  <w:style w:type="character" w:customStyle="1" w:styleId="RTFNum187">
    <w:name w:val="RTF_Num 18 7"/>
    <w:rPr>
      <w:rFonts w:ascii="Times New Roman" w:hAnsi="Times New Roman" w:cs="Times New Roman"/>
    </w:rPr>
  </w:style>
  <w:style w:type="character" w:customStyle="1" w:styleId="RTFNum188">
    <w:name w:val="RTF_Num 18 8"/>
    <w:rPr>
      <w:rFonts w:ascii="Times New Roman" w:hAnsi="Times New Roman" w:cs="Times New Roman"/>
    </w:rPr>
  </w:style>
  <w:style w:type="character" w:customStyle="1" w:styleId="RTFNum189">
    <w:name w:val="RTF_Num 18 9"/>
    <w:rPr>
      <w:rFonts w:ascii="Times New Roman" w:hAnsi="Times New Roman" w:cs="Times New Roman"/>
    </w:rPr>
  </w:style>
  <w:style w:type="character" w:customStyle="1" w:styleId="RTFNum191">
    <w:name w:val="RTF_Num 19 1"/>
    <w:rPr>
      <w:rFonts w:ascii="Times New Roman" w:hAnsi="Times New Roman" w:cs="Times New Roman"/>
    </w:rPr>
  </w:style>
  <w:style w:type="character" w:customStyle="1" w:styleId="RTFNum192">
    <w:name w:val="RTF_Num 19 2"/>
    <w:rPr>
      <w:rFonts w:ascii="Times New Roman" w:hAnsi="Times New Roman" w:cs="Times New Roman"/>
    </w:rPr>
  </w:style>
  <w:style w:type="character" w:customStyle="1" w:styleId="RTFNum193">
    <w:name w:val="RTF_Num 19 3"/>
    <w:rPr>
      <w:rFonts w:ascii="Times New Roman" w:hAnsi="Times New Roman" w:cs="Times New Roman"/>
    </w:rPr>
  </w:style>
  <w:style w:type="character" w:customStyle="1" w:styleId="RTFNum194">
    <w:name w:val="RTF_Num 19 4"/>
    <w:rPr>
      <w:rFonts w:ascii="Times New Roman" w:hAnsi="Times New Roman" w:cs="Times New Roman"/>
    </w:rPr>
  </w:style>
  <w:style w:type="character" w:customStyle="1" w:styleId="RTFNum195">
    <w:name w:val="RTF_Num 19 5"/>
    <w:rPr>
      <w:rFonts w:ascii="Times New Roman" w:hAnsi="Times New Roman" w:cs="Times New Roman"/>
    </w:rPr>
  </w:style>
  <w:style w:type="character" w:customStyle="1" w:styleId="RTFNum196">
    <w:name w:val="RTF_Num 19 6"/>
    <w:rPr>
      <w:rFonts w:ascii="Times New Roman" w:hAnsi="Times New Roman" w:cs="Times New Roman"/>
    </w:rPr>
  </w:style>
  <w:style w:type="character" w:customStyle="1" w:styleId="RTFNum197">
    <w:name w:val="RTF_Num 19 7"/>
    <w:rPr>
      <w:rFonts w:ascii="Times New Roman" w:hAnsi="Times New Roman" w:cs="Times New Roman"/>
    </w:rPr>
  </w:style>
  <w:style w:type="character" w:customStyle="1" w:styleId="RTFNum198">
    <w:name w:val="RTF_Num 19 8"/>
    <w:rPr>
      <w:rFonts w:ascii="Times New Roman" w:hAnsi="Times New Roman" w:cs="Times New Roman"/>
    </w:rPr>
  </w:style>
  <w:style w:type="character" w:customStyle="1" w:styleId="RTFNum199">
    <w:name w:val="RTF_Num 19 9"/>
    <w:rPr>
      <w:rFonts w:ascii="Times New Roman" w:hAnsi="Times New Roman" w:cs="Times New Roman"/>
    </w:rPr>
  </w:style>
  <w:style w:type="character" w:customStyle="1" w:styleId="RTFNum201">
    <w:name w:val="RTF_Num 20 1"/>
    <w:rPr>
      <w:rFonts w:ascii="Times New Roman" w:hAnsi="Times New Roman" w:cs="Times New Roman"/>
    </w:rPr>
  </w:style>
  <w:style w:type="character" w:customStyle="1" w:styleId="RTFNum202">
    <w:name w:val="RTF_Num 20 2"/>
    <w:rPr>
      <w:rFonts w:ascii="Times New Roman" w:hAnsi="Times New Roman" w:cs="Times New Roman"/>
    </w:rPr>
  </w:style>
  <w:style w:type="character" w:customStyle="1" w:styleId="RTFNum203">
    <w:name w:val="RTF_Num 20 3"/>
    <w:rPr>
      <w:rFonts w:ascii="Times New Roman" w:hAnsi="Times New Roman" w:cs="Times New Roman"/>
    </w:rPr>
  </w:style>
  <w:style w:type="character" w:customStyle="1" w:styleId="RTFNum204">
    <w:name w:val="RTF_Num 20 4"/>
    <w:rPr>
      <w:rFonts w:ascii="Times New Roman" w:hAnsi="Times New Roman" w:cs="Times New Roman"/>
    </w:rPr>
  </w:style>
  <w:style w:type="character" w:customStyle="1" w:styleId="RTFNum205">
    <w:name w:val="RTF_Num 20 5"/>
    <w:rPr>
      <w:rFonts w:ascii="Times New Roman" w:hAnsi="Times New Roman" w:cs="Times New Roman"/>
    </w:rPr>
  </w:style>
  <w:style w:type="character" w:customStyle="1" w:styleId="RTFNum206">
    <w:name w:val="RTF_Num 20 6"/>
    <w:rPr>
      <w:rFonts w:ascii="Times New Roman" w:hAnsi="Times New Roman" w:cs="Times New Roman"/>
    </w:rPr>
  </w:style>
  <w:style w:type="character" w:customStyle="1" w:styleId="RTFNum207">
    <w:name w:val="RTF_Num 20 7"/>
    <w:rPr>
      <w:rFonts w:ascii="Times New Roman" w:hAnsi="Times New Roman" w:cs="Times New Roman"/>
    </w:rPr>
  </w:style>
  <w:style w:type="character" w:customStyle="1" w:styleId="RTFNum208">
    <w:name w:val="RTF_Num 20 8"/>
    <w:rPr>
      <w:rFonts w:ascii="Times New Roman" w:hAnsi="Times New Roman" w:cs="Times New Roman"/>
    </w:rPr>
  </w:style>
  <w:style w:type="character" w:customStyle="1" w:styleId="RTFNum209">
    <w:name w:val="RTF_Num 20 9"/>
    <w:rPr>
      <w:rFonts w:ascii="Times New Roman" w:hAnsi="Times New Roman" w:cs="Times New Roman"/>
    </w:rPr>
  </w:style>
  <w:style w:type="character" w:customStyle="1" w:styleId="RTFNum211">
    <w:name w:val="RTF_Num 21 1"/>
    <w:rPr>
      <w:rFonts w:ascii="Times New Roman" w:hAnsi="Times New Roman" w:cs="Times New Roman"/>
    </w:rPr>
  </w:style>
  <w:style w:type="character" w:customStyle="1" w:styleId="RTFNum212">
    <w:name w:val="RTF_Num 21 2"/>
    <w:rPr>
      <w:rFonts w:ascii="Times New Roman" w:hAnsi="Times New Roman" w:cs="Times New Roman"/>
    </w:rPr>
  </w:style>
  <w:style w:type="character" w:customStyle="1" w:styleId="RTFNum213">
    <w:name w:val="RTF_Num 21 3"/>
    <w:rPr>
      <w:rFonts w:ascii="Times New Roman" w:hAnsi="Times New Roman" w:cs="Times New Roman"/>
    </w:rPr>
  </w:style>
  <w:style w:type="character" w:customStyle="1" w:styleId="RTFNum214">
    <w:name w:val="RTF_Num 21 4"/>
    <w:rPr>
      <w:rFonts w:ascii="Times New Roman" w:hAnsi="Times New Roman" w:cs="Times New Roman"/>
    </w:rPr>
  </w:style>
  <w:style w:type="character" w:customStyle="1" w:styleId="RTFNum215">
    <w:name w:val="RTF_Num 21 5"/>
    <w:rPr>
      <w:rFonts w:ascii="Times New Roman" w:hAnsi="Times New Roman" w:cs="Times New Roman"/>
    </w:rPr>
  </w:style>
  <w:style w:type="character" w:customStyle="1" w:styleId="RTFNum216">
    <w:name w:val="RTF_Num 21 6"/>
    <w:rPr>
      <w:rFonts w:ascii="Times New Roman" w:hAnsi="Times New Roman" w:cs="Times New Roman"/>
    </w:rPr>
  </w:style>
  <w:style w:type="character" w:customStyle="1" w:styleId="RTFNum217">
    <w:name w:val="RTF_Num 21 7"/>
    <w:rPr>
      <w:rFonts w:ascii="Times New Roman" w:hAnsi="Times New Roman" w:cs="Times New Roman"/>
    </w:rPr>
  </w:style>
  <w:style w:type="character" w:customStyle="1" w:styleId="RTFNum218">
    <w:name w:val="RTF_Num 21 8"/>
    <w:rPr>
      <w:rFonts w:ascii="Times New Roman" w:hAnsi="Times New Roman" w:cs="Times New Roman"/>
    </w:rPr>
  </w:style>
  <w:style w:type="character" w:customStyle="1" w:styleId="RTFNum219">
    <w:name w:val="RTF_Num 21 9"/>
    <w:rPr>
      <w:rFonts w:ascii="Times New Roman" w:hAnsi="Times New Roman" w:cs="Times New Roman"/>
    </w:rPr>
  </w:style>
  <w:style w:type="character" w:customStyle="1" w:styleId="RTFNum221">
    <w:name w:val="RTF_Num 22 1"/>
    <w:rPr>
      <w:rFonts w:ascii="Symbol" w:hAnsi="Symbol" w:cs="Symbol"/>
    </w:rPr>
  </w:style>
  <w:style w:type="character" w:customStyle="1" w:styleId="RTFNum222">
    <w:name w:val="RTF_Num 22 2"/>
    <w:rPr>
      <w:rFonts w:ascii="Courier New" w:hAnsi="Courier New" w:cs="Courier New"/>
    </w:rPr>
  </w:style>
  <w:style w:type="character" w:customStyle="1" w:styleId="RTFNum223">
    <w:name w:val="RTF_Num 22 3"/>
    <w:rPr>
      <w:rFonts w:ascii="Wingdings" w:hAnsi="Wingdings" w:cs="Wingdings"/>
    </w:rPr>
  </w:style>
  <w:style w:type="character" w:customStyle="1" w:styleId="RTFNum224">
    <w:name w:val="RTF_Num 22 4"/>
    <w:rPr>
      <w:rFonts w:ascii="Symbol" w:hAnsi="Symbol" w:cs="Symbol"/>
    </w:rPr>
  </w:style>
  <w:style w:type="character" w:customStyle="1" w:styleId="RTFNum225">
    <w:name w:val="RTF_Num 22 5"/>
    <w:rPr>
      <w:rFonts w:ascii="Courier New" w:hAnsi="Courier New" w:cs="Courier New"/>
    </w:rPr>
  </w:style>
  <w:style w:type="character" w:customStyle="1" w:styleId="RTFNum226">
    <w:name w:val="RTF_Num 22 6"/>
    <w:rPr>
      <w:rFonts w:ascii="Wingdings" w:hAnsi="Wingdings" w:cs="Wingdings"/>
    </w:rPr>
  </w:style>
  <w:style w:type="character" w:customStyle="1" w:styleId="RTFNum227">
    <w:name w:val="RTF_Num 22 7"/>
    <w:rPr>
      <w:rFonts w:ascii="Symbol" w:hAnsi="Symbol" w:cs="Symbol"/>
    </w:rPr>
  </w:style>
  <w:style w:type="character" w:customStyle="1" w:styleId="RTFNum228">
    <w:name w:val="RTF_Num 22 8"/>
    <w:rPr>
      <w:rFonts w:ascii="Courier New" w:hAnsi="Courier New" w:cs="Courier New"/>
    </w:rPr>
  </w:style>
  <w:style w:type="character" w:customStyle="1" w:styleId="RTFNum229">
    <w:name w:val="RTF_Num 22 9"/>
    <w:rPr>
      <w:rFonts w:ascii="Wingdings" w:hAnsi="Wingdings" w:cs="Wingdings"/>
    </w:rPr>
  </w:style>
  <w:style w:type="character" w:customStyle="1" w:styleId="RTFNum231">
    <w:name w:val="RTF_Num 23 1"/>
    <w:rPr>
      <w:rFonts w:ascii="Symbol" w:hAnsi="Symbol" w:cs="Symbol"/>
    </w:rPr>
  </w:style>
  <w:style w:type="character" w:customStyle="1" w:styleId="RTFNum232">
    <w:name w:val="RTF_Num 23 2"/>
  </w:style>
  <w:style w:type="character" w:customStyle="1" w:styleId="RTFNum233">
    <w:name w:val="RTF_Num 23 3"/>
  </w:style>
  <w:style w:type="character" w:customStyle="1" w:styleId="RTFNum234">
    <w:name w:val="RTF_Num 23 4"/>
  </w:style>
  <w:style w:type="character" w:customStyle="1" w:styleId="RTFNum235">
    <w:name w:val="RTF_Num 23 5"/>
  </w:style>
  <w:style w:type="character" w:customStyle="1" w:styleId="RTFNum236">
    <w:name w:val="RTF_Num 23 6"/>
  </w:style>
  <w:style w:type="character" w:customStyle="1" w:styleId="RTFNum237">
    <w:name w:val="RTF_Num 23 7"/>
  </w:style>
  <w:style w:type="character" w:customStyle="1" w:styleId="RTFNum238">
    <w:name w:val="RTF_Num 23 8"/>
  </w:style>
  <w:style w:type="character" w:customStyle="1" w:styleId="RTFNum239">
    <w:name w:val="RTF_Num 23 9"/>
  </w:style>
  <w:style w:type="character" w:customStyle="1" w:styleId="RTFNum241">
    <w:name w:val="RTF_Num 24 1"/>
    <w:rPr>
      <w:rFonts w:ascii="Symbol" w:hAnsi="Symbol" w:cs="Symbol"/>
    </w:rPr>
  </w:style>
  <w:style w:type="character" w:customStyle="1" w:styleId="RTFNum242">
    <w:name w:val="RTF_Num 24 2"/>
    <w:rPr>
      <w:rFonts w:ascii="Courier New" w:hAnsi="Courier New" w:cs="Courier New"/>
    </w:rPr>
  </w:style>
  <w:style w:type="character" w:customStyle="1" w:styleId="RTFNum243">
    <w:name w:val="RTF_Num 24 3"/>
    <w:rPr>
      <w:rFonts w:ascii="Wingdings" w:hAnsi="Wingdings" w:cs="Wingdings"/>
    </w:rPr>
  </w:style>
  <w:style w:type="character" w:customStyle="1" w:styleId="RTFNum244">
    <w:name w:val="RTF_Num 24 4"/>
    <w:rPr>
      <w:rFonts w:ascii="Symbol" w:hAnsi="Symbol" w:cs="Symbol"/>
    </w:rPr>
  </w:style>
  <w:style w:type="character" w:customStyle="1" w:styleId="RTFNum245">
    <w:name w:val="RTF_Num 24 5"/>
    <w:rPr>
      <w:rFonts w:ascii="Courier New" w:hAnsi="Courier New" w:cs="Courier New"/>
    </w:rPr>
  </w:style>
  <w:style w:type="character" w:customStyle="1" w:styleId="RTFNum246">
    <w:name w:val="RTF_Num 24 6"/>
    <w:rPr>
      <w:rFonts w:ascii="Wingdings" w:hAnsi="Wingdings" w:cs="Wingdings"/>
    </w:rPr>
  </w:style>
  <w:style w:type="character" w:customStyle="1" w:styleId="RTFNum247">
    <w:name w:val="RTF_Num 24 7"/>
    <w:rPr>
      <w:rFonts w:ascii="Symbol" w:hAnsi="Symbol" w:cs="Symbol"/>
    </w:rPr>
  </w:style>
  <w:style w:type="character" w:customStyle="1" w:styleId="RTFNum248">
    <w:name w:val="RTF_Num 24 8"/>
    <w:rPr>
      <w:rFonts w:ascii="Courier New" w:hAnsi="Courier New" w:cs="Courier New"/>
    </w:rPr>
  </w:style>
  <w:style w:type="character" w:customStyle="1" w:styleId="RTFNum249">
    <w:name w:val="RTF_Num 24 9"/>
    <w:rPr>
      <w:rFonts w:ascii="Wingdings" w:hAnsi="Wingdings" w:cs="Wingdings"/>
    </w:rPr>
  </w:style>
  <w:style w:type="character" w:customStyle="1" w:styleId="RTFNum251">
    <w:name w:val="RTF_Num 25 1"/>
    <w:rPr>
      <w:rFonts w:ascii="Times New Roman" w:hAnsi="Times New Roman" w:cs="Times New Roman"/>
    </w:rPr>
  </w:style>
  <w:style w:type="character" w:customStyle="1" w:styleId="RTFNum252">
    <w:name w:val="RTF_Num 25 2"/>
    <w:rPr>
      <w:rFonts w:ascii="Times New Roman" w:hAnsi="Times New Roman" w:cs="Times New Roman"/>
    </w:rPr>
  </w:style>
  <w:style w:type="character" w:customStyle="1" w:styleId="RTFNum253">
    <w:name w:val="RTF_Num 25 3"/>
    <w:rPr>
      <w:rFonts w:ascii="Times New Roman" w:hAnsi="Times New Roman" w:cs="Times New Roman"/>
    </w:rPr>
  </w:style>
  <w:style w:type="character" w:customStyle="1" w:styleId="RTFNum254">
    <w:name w:val="RTF_Num 25 4"/>
    <w:rPr>
      <w:rFonts w:ascii="Times New Roman" w:hAnsi="Times New Roman" w:cs="Times New Roman"/>
    </w:rPr>
  </w:style>
  <w:style w:type="character" w:customStyle="1" w:styleId="RTFNum255">
    <w:name w:val="RTF_Num 25 5"/>
    <w:rPr>
      <w:rFonts w:ascii="Times New Roman" w:hAnsi="Times New Roman" w:cs="Times New Roman"/>
    </w:rPr>
  </w:style>
  <w:style w:type="character" w:customStyle="1" w:styleId="RTFNum256">
    <w:name w:val="RTF_Num 25 6"/>
    <w:rPr>
      <w:rFonts w:ascii="Times New Roman" w:hAnsi="Times New Roman" w:cs="Times New Roman"/>
    </w:rPr>
  </w:style>
  <w:style w:type="character" w:customStyle="1" w:styleId="RTFNum257">
    <w:name w:val="RTF_Num 25 7"/>
    <w:rPr>
      <w:rFonts w:ascii="Times New Roman" w:hAnsi="Times New Roman" w:cs="Times New Roman"/>
    </w:rPr>
  </w:style>
  <w:style w:type="character" w:customStyle="1" w:styleId="RTFNum258">
    <w:name w:val="RTF_Num 25 8"/>
    <w:rPr>
      <w:rFonts w:ascii="Times New Roman" w:hAnsi="Times New Roman" w:cs="Times New Roman"/>
    </w:rPr>
  </w:style>
  <w:style w:type="character" w:customStyle="1" w:styleId="RTFNum259">
    <w:name w:val="RTF_Num 25 9"/>
    <w:rPr>
      <w:rFonts w:ascii="Times New Roman" w:hAnsi="Times New Roman" w:cs="Times New Roman"/>
    </w:rPr>
  </w:style>
  <w:style w:type="character" w:customStyle="1" w:styleId="RTFNum261">
    <w:name w:val="RTF_Num 26 1"/>
    <w:rPr>
      <w:rFonts w:ascii="Symbol" w:hAnsi="Symbol" w:cs="Symbol"/>
    </w:rPr>
  </w:style>
  <w:style w:type="character" w:customStyle="1" w:styleId="RTFNum262">
    <w:name w:val="RTF_Num 26 2"/>
    <w:rPr>
      <w:rFonts w:ascii="Courier New" w:hAnsi="Courier New" w:cs="Courier New"/>
    </w:rPr>
  </w:style>
  <w:style w:type="character" w:customStyle="1" w:styleId="RTFNum263">
    <w:name w:val="RTF_Num 26 3"/>
    <w:rPr>
      <w:rFonts w:ascii="Wingdings" w:hAnsi="Wingdings" w:cs="Wingdings"/>
    </w:rPr>
  </w:style>
  <w:style w:type="character" w:customStyle="1" w:styleId="RTFNum264">
    <w:name w:val="RTF_Num 26 4"/>
    <w:rPr>
      <w:rFonts w:ascii="Symbol" w:hAnsi="Symbol" w:cs="Symbol"/>
    </w:rPr>
  </w:style>
  <w:style w:type="character" w:customStyle="1" w:styleId="RTFNum265">
    <w:name w:val="RTF_Num 26 5"/>
    <w:rPr>
      <w:rFonts w:ascii="Courier New" w:hAnsi="Courier New" w:cs="Courier New"/>
    </w:rPr>
  </w:style>
  <w:style w:type="character" w:customStyle="1" w:styleId="RTFNum266">
    <w:name w:val="RTF_Num 26 6"/>
    <w:rPr>
      <w:rFonts w:ascii="Wingdings" w:hAnsi="Wingdings" w:cs="Wingdings"/>
    </w:rPr>
  </w:style>
  <w:style w:type="character" w:customStyle="1" w:styleId="RTFNum267">
    <w:name w:val="RTF_Num 26 7"/>
    <w:rPr>
      <w:rFonts w:ascii="Symbol" w:hAnsi="Symbol" w:cs="Symbol"/>
    </w:rPr>
  </w:style>
  <w:style w:type="character" w:customStyle="1" w:styleId="RTFNum268">
    <w:name w:val="RTF_Num 26 8"/>
    <w:rPr>
      <w:rFonts w:ascii="Courier New" w:hAnsi="Courier New" w:cs="Courier New"/>
    </w:rPr>
  </w:style>
  <w:style w:type="character" w:customStyle="1" w:styleId="RTFNum269">
    <w:name w:val="RTF_Num 26 9"/>
    <w:rPr>
      <w:rFonts w:ascii="Wingdings" w:hAnsi="Wingdings" w:cs="Wingdings"/>
    </w:rPr>
  </w:style>
  <w:style w:type="character" w:customStyle="1" w:styleId="RTFNum271">
    <w:name w:val="RTF_Num 27 1"/>
    <w:rPr>
      <w:rFonts w:ascii="Symbol" w:hAnsi="Symbol" w:cs="Symbol"/>
    </w:rPr>
  </w:style>
  <w:style w:type="character" w:customStyle="1" w:styleId="RTFNum272">
    <w:name w:val="RTF_Num 27 2"/>
    <w:rPr>
      <w:rFonts w:ascii="Courier New" w:hAnsi="Courier New" w:cs="Courier New"/>
    </w:rPr>
  </w:style>
  <w:style w:type="character" w:customStyle="1" w:styleId="RTFNum273">
    <w:name w:val="RTF_Num 27 3"/>
    <w:rPr>
      <w:rFonts w:ascii="Wingdings" w:hAnsi="Wingdings" w:cs="Wingdings"/>
    </w:rPr>
  </w:style>
  <w:style w:type="character" w:customStyle="1" w:styleId="RTFNum274">
    <w:name w:val="RTF_Num 27 4"/>
    <w:rPr>
      <w:rFonts w:ascii="Symbol" w:hAnsi="Symbol" w:cs="Symbol"/>
    </w:rPr>
  </w:style>
  <w:style w:type="character" w:customStyle="1" w:styleId="RTFNum275">
    <w:name w:val="RTF_Num 27 5"/>
    <w:rPr>
      <w:rFonts w:ascii="Courier New" w:hAnsi="Courier New" w:cs="Courier New"/>
    </w:rPr>
  </w:style>
  <w:style w:type="character" w:customStyle="1" w:styleId="RTFNum276">
    <w:name w:val="RTF_Num 27 6"/>
    <w:rPr>
      <w:rFonts w:ascii="Wingdings" w:hAnsi="Wingdings" w:cs="Wingdings"/>
    </w:rPr>
  </w:style>
  <w:style w:type="character" w:customStyle="1" w:styleId="RTFNum277">
    <w:name w:val="RTF_Num 27 7"/>
    <w:rPr>
      <w:rFonts w:ascii="Symbol" w:hAnsi="Symbol" w:cs="Symbol"/>
    </w:rPr>
  </w:style>
  <w:style w:type="character" w:customStyle="1" w:styleId="RTFNum278">
    <w:name w:val="RTF_Num 27 8"/>
    <w:rPr>
      <w:rFonts w:ascii="Courier New" w:hAnsi="Courier New" w:cs="Courier New"/>
    </w:rPr>
  </w:style>
  <w:style w:type="character" w:customStyle="1" w:styleId="RTFNum279">
    <w:name w:val="RTF_Num 27 9"/>
    <w:rPr>
      <w:rFonts w:ascii="Wingdings" w:hAnsi="Wingdings" w:cs="Wingdings"/>
    </w:rPr>
  </w:style>
  <w:style w:type="character" w:customStyle="1" w:styleId="RTFNum281">
    <w:name w:val="RTF_Num 28 1"/>
  </w:style>
  <w:style w:type="character" w:customStyle="1" w:styleId="RTFNum282">
    <w:name w:val="RTF_Num 28 2"/>
  </w:style>
  <w:style w:type="character" w:customStyle="1" w:styleId="RTFNum283">
    <w:name w:val="RTF_Num 28 3"/>
  </w:style>
  <w:style w:type="character" w:customStyle="1" w:styleId="RTFNum284">
    <w:name w:val="RTF_Num 28 4"/>
  </w:style>
  <w:style w:type="character" w:customStyle="1" w:styleId="RTFNum285">
    <w:name w:val="RTF_Num 28 5"/>
  </w:style>
  <w:style w:type="character" w:customStyle="1" w:styleId="RTFNum286">
    <w:name w:val="RTF_Num 28 6"/>
  </w:style>
  <w:style w:type="character" w:customStyle="1" w:styleId="RTFNum287">
    <w:name w:val="RTF_Num 28 7"/>
  </w:style>
  <w:style w:type="character" w:customStyle="1" w:styleId="RTFNum288">
    <w:name w:val="RTF_Num 28 8"/>
  </w:style>
  <w:style w:type="character" w:customStyle="1" w:styleId="RTFNum289">
    <w:name w:val="RTF_Num 28 9"/>
  </w:style>
  <w:style w:type="character" w:customStyle="1" w:styleId="RTFNum291">
    <w:name w:val="RTF_Num 29 1"/>
    <w:rPr>
      <w:rFonts w:ascii="Times New Roman" w:hAnsi="Times New Roman" w:cs="Times New Roman"/>
    </w:rPr>
  </w:style>
  <w:style w:type="character" w:customStyle="1" w:styleId="RTFNum292">
    <w:name w:val="RTF_Num 29 2"/>
    <w:rPr>
      <w:rFonts w:ascii="Times New Roman" w:hAnsi="Times New Roman" w:cs="Times New Roman"/>
    </w:rPr>
  </w:style>
  <w:style w:type="character" w:customStyle="1" w:styleId="RTFNum293">
    <w:name w:val="RTF_Num 29 3"/>
    <w:rPr>
      <w:rFonts w:ascii="Times New Roman" w:hAnsi="Times New Roman" w:cs="Times New Roman"/>
    </w:rPr>
  </w:style>
  <w:style w:type="character" w:customStyle="1" w:styleId="RTFNum294">
    <w:name w:val="RTF_Num 29 4"/>
    <w:rPr>
      <w:rFonts w:ascii="Times New Roman" w:hAnsi="Times New Roman" w:cs="Times New Roman"/>
    </w:rPr>
  </w:style>
  <w:style w:type="character" w:customStyle="1" w:styleId="RTFNum295">
    <w:name w:val="RTF_Num 29 5"/>
    <w:rPr>
      <w:rFonts w:ascii="Times New Roman" w:hAnsi="Times New Roman" w:cs="Times New Roman"/>
    </w:rPr>
  </w:style>
  <w:style w:type="character" w:customStyle="1" w:styleId="RTFNum296">
    <w:name w:val="RTF_Num 29 6"/>
    <w:rPr>
      <w:rFonts w:ascii="Times New Roman" w:hAnsi="Times New Roman" w:cs="Times New Roman"/>
    </w:rPr>
  </w:style>
  <w:style w:type="character" w:customStyle="1" w:styleId="RTFNum297">
    <w:name w:val="RTF_Num 29 7"/>
    <w:rPr>
      <w:rFonts w:ascii="Times New Roman" w:hAnsi="Times New Roman" w:cs="Times New Roman"/>
    </w:rPr>
  </w:style>
  <w:style w:type="character" w:customStyle="1" w:styleId="RTFNum298">
    <w:name w:val="RTF_Num 29 8"/>
    <w:rPr>
      <w:rFonts w:ascii="Times New Roman" w:hAnsi="Times New Roman" w:cs="Times New Roman"/>
    </w:rPr>
  </w:style>
  <w:style w:type="character" w:customStyle="1" w:styleId="RTFNum299">
    <w:name w:val="RTF_Num 29 9"/>
    <w:rPr>
      <w:rFonts w:ascii="Times New Roman" w:hAnsi="Times New Roman" w:cs="Times New Roman"/>
    </w:rPr>
  </w:style>
  <w:style w:type="character" w:customStyle="1" w:styleId="RTFNum301">
    <w:name w:val="RTF_Num 30 1"/>
    <w:rPr>
      <w:rFonts w:ascii="Symbol" w:hAnsi="Symbol" w:cs="Symbol"/>
    </w:rPr>
  </w:style>
  <w:style w:type="character" w:customStyle="1" w:styleId="RTFNum302">
    <w:name w:val="RTF_Num 30 2"/>
    <w:rPr>
      <w:rFonts w:ascii="Courier New" w:hAnsi="Courier New" w:cs="Courier New"/>
    </w:rPr>
  </w:style>
  <w:style w:type="character" w:customStyle="1" w:styleId="RTFNum303">
    <w:name w:val="RTF_Num 30 3"/>
    <w:rPr>
      <w:rFonts w:ascii="Wingdings" w:hAnsi="Wingdings" w:cs="Wingdings"/>
    </w:rPr>
  </w:style>
  <w:style w:type="character" w:customStyle="1" w:styleId="RTFNum304">
    <w:name w:val="RTF_Num 30 4"/>
    <w:rPr>
      <w:rFonts w:ascii="Symbol" w:hAnsi="Symbol" w:cs="Symbol"/>
    </w:rPr>
  </w:style>
  <w:style w:type="character" w:customStyle="1" w:styleId="RTFNum305">
    <w:name w:val="RTF_Num 30 5"/>
    <w:rPr>
      <w:rFonts w:ascii="Courier New" w:hAnsi="Courier New" w:cs="Courier New"/>
    </w:rPr>
  </w:style>
  <w:style w:type="character" w:customStyle="1" w:styleId="RTFNum306">
    <w:name w:val="RTF_Num 30 6"/>
    <w:rPr>
      <w:rFonts w:ascii="Wingdings" w:hAnsi="Wingdings" w:cs="Wingdings"/>
    </w:rPr>
  </w:style>
  <w:style w:type="character" w:customStyle="1" w:styleId="RTFNum307">
    <w:name w:val="RTF_Num 30 7"/>
    <w:rPr>
      <w:rFonts w:ascii="Symbol" w:hAnsi="Symbol" w:cs="Symbol"/>
    </w:rPr>
  </w:style>
  <w:style w:type="character" w:customStyle="1" w:styleId="RTFNum308">
    <w:name w:val="RTF_Num 30 8"/>
    <w:rPr>
      <w:rFonts w:ascii="Courier New" w:hAnsi="Courier New" w:cs="Courier New"/>
    </w:rPr>
  </w:style>
  <w:style w:type="character" w:customStyle="1" w:styleId="RTFNum309">
    <w:name w:val="RTF_Num 30 9"/>
    <w:rPr>
      <w:rFonts w:ascii="Wingdings" w:hAnsi="Wingdings" w:cs="Wingdings"/>
    </w:rPr>
  </w:style>
  <w:style w:type="character" w:customStyle="1" w:styleId="RTFNum311">
    <w:name w:val="RTF_Num 31 1"/>
    <w:rPr>
      <w:rFonts w:ascii="Times New Roman" w:hAnsi="Times New Roman" w:cs="Times New Roman"/>
    </w:rPr>
  </w:style>
  <w:style w:type="character" w:customStyle="1" w:styleId="RTFNum312">
    <w:name w:val="RTF_Num 31 2"/>
    <w:rPr>
      <w:rFonts w:ascii="Times New Roman" w:hAnsi="Times New Roman" w:cs="Times New Roman"/>
    </w:rPr>
  </w:style>
  <w:style w:type="character" w:customStyle="1" w:styleId="RTFNum313">
    <w:name w:val="RTF_Num 31 3"/>
    <w:rPr>
      <w:rFonts w:ascii="Times New Roman" w:hAnsi="Times New Roman" w:cs="Times New Roman"/>
    </w:rPr>
  </w:style>
  <w:style w:type="character" w:customStyle="1" w:styleId="RTFNum314">
    <w:name w:val="RTF_Num 31 4"/>
    <w:rPr>
      <w:rFonts w:ascii="Times New Roman" w:hAnsi="Times New Roman" w:cs="Times New Roman"/>
    </w:rPr>
  </w:style>
  <w:style w:type="character" w:customStyle="1" w:styleId="RTFNum315">
    <w:name w:val="RTF_Num 31 5"/>
    <w:rPr>
      <w:rFonts w:ascii="Times New Roman" w:hAnsi="Times New Roman" w:cs="Times New Roman"/>
    </w:rPr>
  </w:style>
  <w:style w:type="character" w:customStyle="1" w:styleId="RTFNum316">
    <w:name w:val="RTF_Num 31 6"/>
    <w:rPr>
      <w:rFonts w:ascii="Times New Roman" w:hAnsi="Times New Roman" w:cs="Times New Roman"/>
    </w:rPr>
  </w:style>
  <w:style w:type="character" w:customStyle="1" w:styleId="RTFNum317">
    <w:name w:val="RTF_Num 31 7"/>
    <w:rPr>
      <w:rFonts w:ascii="Times New Roman" w:hAnsi="Times New Roman" w:cs="Times New Roman"/>
    </w:rPr>
  </w:style>
  <w:style w:type="character" w:customStyle="1" w:styleId="RTFNum318">
    <w:name w:val="RTF_Num 31 8"/>
    <w:rPr>
      <w:rFonts w:ascii="Times New Roman" w:hAnsi="Times New Roman" w:cs="Times New Roman"/>
    </w:rPr>
  </w:style>
  <w:style w:type="character" w:customStyle="1" w:styleId="RTFNum319">
    <w:name w:val="RTF_Num 31 9"/>
    <w:rPr>
      <w:rFonts w:ascii="Times New Roman" w:hAnsi="Times New Roman" w:cs="Times New Roman"/>
    </w:rPr>
  </w:style>
  <w:style w:type="character" w:customStyle="1" w:styleId="RTFNum321">
    <w:name w:val="RTF_Num 32 1"/>
    <w:rPr>
      <w:rFonts w:ascii="Symbol" w:hAnsi="Symbol" w:cs="Symbol"/>
    </w:rPr>
  </w:style>
  <w:style w:type="character" w:customStyle="1" w:styleId="RTFNum322">
    <w:name w:val="RTF_Num 32 2"/>
    <w:rPr>
      <w:rFonts w:ascii="Courier New" w:hAnsi="Courier New" w:cs="Courier New"/>
    </w:rPr>
  </w:style>
  <w:style w:type="character" w:customStyle="1" w:styleId="RTFNum323">
    <w:name w:val="RTF_Num 32 3"/>
    <w:rPr>
      <w:rFonts w:ascii="Wingdings" w:hAnsi="Wingdings" w:cs="Wingdings"/>
    </w:rPr>
  </w:style>
  <w:style w:type="character" w:customStyle="1" w:styleId="RTFNum324">
    <w:name w:val="RTF_Num 32 4"/>
    <w:rPr>
      <w:rFonts w:ascii="Symbol" w:hAnsi="Symbol" w:cs="Symbol"/>
    </w:rPr>
  </w:style>
  <w:style w:type="character" w:customStyle="1" w:styleId="RTFNum325">
    <w:name w:val="RTF_Num 32 5"/>
    <w:rPr>
      <w:rFonts w:ascii="Courier New" w:hAnsi="Courier New" w:cs="Courier New"/>
    </w:rPr>
  </w:style>
  <w:style w:type="character" w:customStyle="1" w:styleId="RTFNum326">
    <w:name w:val="RTF_Num 32 6"/>
    <w:rPr>
      <w:rFonts w:ascii="Wingdings" w:hAnsi="Wingdings" w:cs="Wingdings"/>
    </w:rPr>
  </w:style>
  <w:style w:type="character" w:customStyle="1" w:styleId="RTFNum327">
    <w:name w:val="RTF_Num 32 7"/>
    <w:rPr>
      <w:rFonts w:ascii="Symbol" w:hAnsi="Symbol" w:cs="Symbol"/>
    </w:rPr>
  </w:style>
  <w:style w:type="character" w:customStyle="1" w:styleId="RTFNum328">
    <w:name w:val="RTF_Num 32 8"/>
    <w:rPr>
      <w:rFonts w:ascii="Courier New" w:hAnsi="Courier New" w:cs="Courier New"/>
    </w:rPr>
  </w:style>
  <w:style w:type="character" w:customStyle="1" w:styleId="RTFNum329">
    <w:name w:val="RTF_Num 32 9"/>
    <w:rPr>
      <w:rFonts w:ascii="Wingdings" w:hAnsi="Wingdings" w:cs="Wingdings"/>
    </w:rPr>
  </w:style>
  <w:style w:type="character" w:customStyle="1" w:styleId="RTFNum331">
    <w:name w:val="RTF_Num 33 1"/>
    <w:rPr>
      <w:rFonts w:ascii="Symbol" w:hAnsi="Symbol" w:cs="Symbol"/>
    </w:rPr>
  </w:style>
  <w:style w:type="character" w:customStyle="1" w:styleId="RTFNum332">
    <w:name w:val="RTF_Num 33 2"/>
    <w:rPr>
      <w:rFonts w:ascii="Courier New" w:hAnsi="Courier New" w:cs="Courier New"/>
    </w:rPr>
  </w:style>
  <w:style w:type="character" w:customStyle="1" w:styleId="RTFNum333">
    <w:name w:val="RTF_Num 33 3"/>
    <w:rPr>
      <w:rFonts w:ascii="Wingdings" w:hAnsi="Wingdings" w:cs="Wingdings"/>
    </w:rPr>
  </w:style>
  <w:style w:type="character" w:customStyle="1" w:styleId="RTFNum334">
    <w:name w:val="RTF_Num 33 4"/>
    <w:rPr>
      <w:rFonts w:ascii="Symbol" w:hAnsi="Symbol" w:cs="Symbol"/>
    </w:rPr>
  </w:style>
  <w:style w:type="character" w:customStyle="1" w:styleId="RTFNum335">
    <w:name w:val="RTF_Num 33 5"/>
    <w:rPr>
      <w:rFonts w:ascii="Courier New" w:hAnsi="Courier New" w:cs="Courier New"/>
    </w:rPr>
  </w:style>
  <w:style w:type="character" w:customStyle="1" w:styleId="RTFNum336">
    <w:name w:val="RTF_Num 33 6"/>
    <w:rPr>
      <w:rFonts w:ascii="Wingdings" w:hAnsi="Wingdings" w:cs="Wingdings"/>
    </w:rPr>
  </w:style>
  <w:style w:type="character" w:customStyle="1" w:styleId="RTFNum337">
    <w:name w:val="RTF_Num 33 7"/>
    <w:rPr>
      <w:rFonts w:ascii="Symbol" w:hAnsi="Symbol" w:cs="Symbol"/>
    </w:rPr>
  </w:style>
  <w:style w:type="character" w:customStyle="1" w:styleId="RTFNum338">
    <w:name w:val="RTF_Num 33 8"/>
    <w:rPr>
      <w:rFonts w:ascii="Courier New" w:hAnsi="Courier New" w:cs="Courier New"/>
    </w:rPr>
  </w:style>
  <w:style w:type="character" w:customStyle="1" w:styleId="RTFNum339">
    <w:name w:val="RTF_Num 33 9"/>
    <w:rPr>
      <w:rFonts w:ascii="Wingdings" w:hAnsi="Wingdings" w:cs="Wingdings"/>
    </w:rPr>
  </w:style>
  <w:style w:type="character" w:customStyle="1" w:styleId="RTFNum341">
    <w:name w:val="RTF_Num 34 1"/>
    <w:rPr>
      <w:rFonts w:ascii="Symbol" w:hAnsi="Symbol" w:cs="Symbol"/>
    </w:rPr>
  </w:style>
  <w:style w:type="character" w:customStyle="1" w:styleId="RTFNum342">
    <w:name w:val="RTF_Num 34 2"/>
    <w:rPr>
      <w:rFonts w:ascii="Courier New" w:hAnsi="Courier New" w:cs="Courier New"/>
    </w:rPr>
  </w:style>
  <w:style w:type="character" w:customStyle="1" w:styleId="RTFNum343">
    <w:name w:val="RTF_Num 34 3"/>
    <w:rPr>
      <w:rFonts w:ascii="Wingdings" w:hAnsi="Wingdings" w:cs="Wingdings"/>
    </w:rPr>
  </w:style>
  <w:style w:type="character" w:customStyle="1" w:styleId="RTFNum344">
    <w:name w:val="RTF_Num 34 4"/>
    <w:rPr>
      <w:rFonts w:ascii="Symbol" w:hAnsi="Symbol" w:cs="Symbol"/>
    </w:rPr>
  </w:style>
  <w:style w:type="character" w:customStyle="1" w:styleId="RTFNum345">
    <w:name w:val="RTF_Num 34 5"/>
    <w:rPr>
      <w:rFonts w:ascii="Courier New" w:hAnsi="Courier New" w:cs="Courier New"/>
    </w:rPr>
  </w:style>
  <w:style w:type="character" w:customStyle="1" w:styleId="RTFNum346">
    <w:name w:val="RTF_Num 34 6"/>
    <w:rPr>
      <w:rFonts w:ascii="Wingdings" w:hAnsi="Wingdings" w:cs="Wingdings"/>
    </w:rPr>
  </w:style>
  <w:style w:type="character" w:customStyle="1" w:styleId="RTFNum347">
    <w:name w:val="RTF_Num 34 7"/>
    <w:rPr>
      <w:rFonts w:ascii="Symbol" w:hAnsi="Symbol" w:cs="Symbol"/>
    </w:rPr>
  </w:style>
  <w:style w:type="character" w:customStyle="1" w:styleId="RTFNum348">
    <w:name w:val="RTF_Num 34 8"/>
    <w:rPr>
      <w:rFonts w:ascii="Courier New" w:hAnsi="Courier New" w:cs="Courier New"/>
    </w:rPr>
  </w:style>
  <w:style w:type="character" w:customStyle="1" w:styleId="RTFNum349">
    <w:name w:val="RTF_Num 34 9"/>
    <w:rPr>
      <w:rFonts w:ascii="Wingdings" w:hAnsi="Wingdings" w:cs="Wingdings"/>
    </w:rPr>
  </w:style>
  <w:style w:type="character" w:customStyle="1" w:styleId="RTFNum351">
    <w:name w:val="RTF_Num 35 1"/>
    <w:rPr>
      <w:rFonts w:ascii="Symbol" w:hAnsi="Symbol" w:cs="Symbol"/>
    </w:rPr>
  </w:style>
  <w:style w:type="character" w:customStyle="1" w:styleId="RTFNum352">
    <w:name w:val="RTF_Num 35 2"/>
    <w:rPr>
      <w:rFonts w:ascii="Courier New" w:hAnsi="Courier New" w:cs="Courier New"/>
    </w:rPr>
  </w:style>
  <w:style w:type="character" w:customStyle="1" w:styleId="RTFNum353">
    <w:name w:val="RTF_Num 35 3"/>
    <w:rPr>
      <w:rFonts w:ascii="Wingdings" w:hAnsi="Wingdings" w:cs="Wingdings"/>
    </w:rPr>
  </w:style>
  <w:style w:type="character" w:customStyle="1" w:styleId="RTFNum354">
    <w:name w:val="RTF_Num 35 4"/>
    <w:rPr>
      <w:rFonts w:ascii="Symbol" w:hAnsi="Symbol" w:cs="Symbol"/>
    </w:rPr>
  </w:style>
  <w:style w:type="character" w:customStyle="1" w:styleId="RTFNum355">
    <w:name w:val="RTF_Num 35 5"/>
    <w:rPr>
      <w:rFonts w:ascii="Courier New" w:hAnsi="Courier New" w:cs="Courier New"/>
    </w:rPr>
  </w:style>
  <w:style w:type="character" w:customStyle="1" w:styleId="RTFNum356">
    <w:name w:val="RTF_Num 35 6"/>
    <w:rPr>
      <w:rFonts w:ascii="Wingdings" w:hAnsi="Wingdings" w:cs="Wingdings"/>
    </w:rPr>
  </w:style>
  <w:style w:type="character" w:customStyle="1" w:styleId="RTFNum357">
    <w:name w:val="RTF_Num 35 7"/>
    <w:rPr>
      <w:rFonts w:ascii="Symbol" w:hAnsi="Symbol" w:cs="Symbol"/>
    </w:rPr>
  </w:style>
  <w:style w:type="character" w:customStyle="1" w:styleId="RTFNum358">
    <w:name w:val="RTF_Num 35 8"/>
    <w:rPr>
      <w:rFonts w:ascii="Courier New" w:hAnsi="Courier New" w:cs="Courier New"/>
    </w:rPr>
  </w:style>
  <w:style w:type="character" w:customStyle="1" w:styleId="RTFNum359">
    <w:name w:val="RTF_Num 35 9"/>
    <w:rPr>
      <w:rFonts w:ascii="Wingdings" w:hAnsi="Wingdings" w:cs="Wingdings"/>
    </w:rPr>
  </w:style>
  <w:style w:type="character" w:customStyle="1" w:styleId="WW-RTFNum31">
    <w:name w:val="WW-RTF_Num 3 1"/>
    <w:rPr>
      <w:rFonts w:ascii="Wingdings 2" w:hAnsi="Wingdings 2" w:cs="Wingdings 2"/>
    </w:rPr>
  </w:style>
  <w:style w:type="character" w:customStyle="1" w:styleId="WW-RTFNum311">
    <w:name w:val="WW-RTF_Num 3 11"/>
    <w:rPr>
      <w:rFonts w:ascii="Times New Roman" w:hAnsi="Times New Roman" w:cs="Times New Roman"/>
    </w:rPr>
  </w:style>
  <w:style w:type="character" w:customStyle="1" w:styleId="WW-RTFNum32">
    <w:name w:val="WW-RTF_Num 3 2"/>
    <w:rPr>
      <w:rFonts w:ascii="Times New Roman" w:hAnsi="Times New Roman" w:cs="Times New Roman"/>
    </w:rPr>
  </w:style>
  <w:style w:type="character" w:customStyle="1" w:styleId="WW-RTFNum33">
    <w:name w:val="WW-RTF_Num 3 3"/>
    <w:rPr>
      <w:rFonts w:ascii="Times New Roman" w:hAnsi="Times New Roman" w:cs="Times New Roman"/>
    </w:rPr>
  </w:style>
  <w:style w:type="character" w:customStyle="1" w:styleId="WW-RTFNum34">
    <w:name w:val="WW-RTF_Num 3 4"/>
    <w:rPr>
      <w:rFonts w:ascii="Times New Roman" w:hAnsi="Times New Roman" w:cs="Times New Roman"/>
    </w:rPr>
  </w:style>
  <w:style w:type="character" w:customStyle="1" w:styleId="WW-RTFNum35">
    <w:name w:val="WW-RTF_Num 3 5"/>
    <w:rPr>
      <w:rFonts w:ascii="Times New Roman" w:hAnsi="Times New Roman" w:cs="Times New Roman"/>
    </w:rPr>
  </w:style>
  <w:style w:type="character" w:customStyle="1" w:styleId="WW-RTFNum36">
    <w:name w:val="WW-RTF_Num 3 6"/>
    <w:rPr>
      <w:rFonts w:ascii="Times New Roman" w:hAnsi="Times New Roman" w:cs="Times New Roman"/>
    </w:rPr>
  </w:style>
  <w:style w:type="character" w:customStyle="1" w:styleId="WW-RTFNum37">
    <w:name w:val="WW-RTF_Num 3 7"/>
    <w:rPr>
      <w:rFonts w:ascii="Times New Roman" w:hAnsi="Times New Roman" w:cs="Times New Roman"/>
    </w:rPr>
  </w:style>
  <w:style w:type="character" w:customStyle="1" w:styleId="WW-RTFNum38">
    <w:name w:val="WW-RTF_Num 3 8"/>
    <w:rPr>
      <w:rFonts w:ascii="Times New Roman" w:hAnsi="Times New Roman" w:cs="Times New Roman"/>
    </w:rPr>
  </w:style>
  <w:style w:type="character" w:customStyle="1" w:styleId="WW-RTFNum39">
    <w:name w:val="WW-RTF_Num 3 9"/>
    <w:rPr>
      <w:rFonts w:ascii="Times New Roman" w:hAnsi="Times New Roman" w:cs="Times New Roman"/>
    </w:rPr>
  </w:style>
  <w:style w:type="character" w:customStyle="1" w:styleId="RTFNum361">
    <w:name w:val="RTF_Num 36 1"/>
    <w:rPr>
      <w:rFonts w:ascii="Times New Roman" w:hAnsi="Times New Roman" w:cs="Times New Roman"/>
    </w:rPr>
  </w:style>
  <w:style w:type="character" w:customStyle="1" w:styleId="RTFNum362">
    <w:name w:val="RTF_Num 36 2"/>
    <w:rPr>
      <w:rFonts w:ascii="Times New Roman" w:hAnsi="Times New Roman" w:cs="Times New Roman"/>
    </w:rPr>
  </w:style>
  <w:style w:type="character" w:customStyle="1" w:styleId="RTFNum363">
    <w:name w:val="RTF_Num 36 3"/>
    <w:rPr>
      <w:rFonts w:ascii="Times New Roman" w:hAnsi="Times New Roman" w:cs="Times New Roman"/>
    </w:rPr>
  </w:style>
  <w:style w:type="character" w:customStyle="1" w:styleId="RTFNum364">
    <w:name w:val="RTF_Num 36 4"/>
    <w:rPr>
      <w:rFonts w:ascii="Times New Roman" w:hAnsi="Times New Roman" w:cs="Times New Roman"/>
    </w:rPr>
  </w:style>
  <w:style w:type="character" w:customStyle="1" w:styleId="RTFNum365">
    <w:name w:val="RTF_Num 36 5"/>
    <w:rPr>
      <w:rFonts w:ascii="Times New Roman" w:hAnsi="Times New Roman" w:cs="Times New Roman"/>
    </w:rPr>
  </w:style>
  <w:style w:type="character" w:customStyle="1" w:styleId="RTFNum366">
    <w:name w:val="RTF_Num 36 6"/>
    <w:rPr>
      <w:rFonts w:ascii="Times New Roman" w:hAnsi="Times New Roman" w:cs="Times New Roman"/>
    </w:rPr>
  </w:style>
  <w:style w:type="character" w:customStyle="1" w:styleId="RTFNum367">
    <w:name w:val="RTF_Num 36 7"/>
    <w:rPr>
      <w:rFonts w:ascii="Times New Roman" w:hAnsi="Times New Roman" w:cs="Times New Roman"/>
    </w:rPr>
  </w:style>
  <w:style w:type="character" w:customStyle="1" w:styleId="RTFNum368">
    <w:name w:val="RTF_Num 36 8"/>
    <w:rPr>
      <w:rFonts w:ascii="Times New Roman" w:hAnsi="Times New Roman" w:cs="Times New Roman"/>
    </w:rPr>
  </w:style>
  <w:style w:type="character" w:customStyle="1" w:styleId="RTFNum369">
    <w:name w:val="RTF_Num 36 9"/>
    <w:rPr>
      <w:rFonts w:ascii="Times New Roman" w:hAnsi="Times New Roman" w:cs="Times New Roman"/>
    </w:rPr>
  </w:style>
  <w:style w:type="character" w:customStyle="1" w:styleId="RTFNum371">
    <w:name w:val="RTF_Num 37 1"/>
    <w:rPr>
      <w:rFonts w:ascii="Times New Roman" w:hAnsi="Times New Roman" w:cs="Times New Roman"/>
    </w:rPr>
  </w:style>
  <w:style w:type="character" w:customStyle="1" w:styleId="RTFNum372">
    <w:name w:val="RTF_Num 37 2"/>
    <w:rPr>
      <w:rFonts w:ascii="Times New Roman" w:hAnsi="Times New Roman" w:cs="Times New Roman"/>
    </w:rPr>
  </w:style>
  <w:style w:type="character" w:customStyle="1" w:styleId="RTFNum373">
    <w:name w:val="RTF_Num 37 3"/>
    <w:rPr>
      <w:rFonts w:ascii="Times New Roman" w:hAnsi="Times New Roman" w:cs="Times New Roman"/>
    </w:rPr>
  </w:style>
  <w:style w:type="character" w:customStyle="1" w:styleId="RTFNum374">
    <w:name w:val="RTF_Num 37 4"/>
    <w:rPr>
      <w:rFonts w:ascii="Times New Roman" w:hAnsi="Times New Roman" w:cs="Times New Roman"/>
    </w:rPr>
  </w:style>
  <w:style w:type="character" w:customStyle="1" w:styleId="RTFNum375">
    <w:name w:val="RTF_Num 37 5"/>
    <w:rPr>
      <w:rFonts w:ascii="Times New Roman" w:hAnsi="Times New Roman" w:cs="Times New Roman"/>
    </w:rPr>
  </w:style>
  <w:style w:type="character" w:customStyle="1" w:styleId="RTFNum376">
    <w:name w:val="RTF_Num 37 6"/>
    <w:rPr>
      <w:rFonts w:ascii="Times New Roman" w:hAnsi="Times New Roman" w:cs="Times New Roman"/>
    </w:rPr>
  </w:style>
  <w:style w:type="character" w:customStyle="1" w:styleId="RTFNum377">
    <w:name w:val="RTF_Num 37 7"/>
    <w:rPr>
      <w:rFonts w:ascii="Times New Roman" w:hAnsi="Times New Roman" w:cs="Times New Roman"/>
    </w:rPr>
  </w:style>
  <w:style w:type="character" w:customStyle="1" w:styleId="RTFNum378">
    <w:name w:val="RTF_Num 37 8"/>
    <w:rPr>
      <w:rFonts w:ascii="Times New Roman" w:hAnsi="Times New Roman" w:cs="Times New Roman"/>
    </w:rPr>
  </w:style>
  <w:style w:type="character" w:customStyle="1" w:styleId="RTFNum379">
    <w:name w:val="RTF_Num 37 9"/>
    <w:rPr>
      <w:rFonts w:ascii="Times New Roman" w:hAnsi="Times New Roman" w:cs="Times New Roman"/>
    </w:rPr>
  </w:style>
  <w:style w:type="character" w:customStyle="1" w:styleId="RTFNum381">
    <w:name w:val="RTF_Num 38 1"/>
    <w:rPr>
      <w:rFonts w:ascii="Symbol" w:hAnsi="Symbol" w:cs="Symbol"/>
    </w:rPr>
  </w:style>
  <w:style w:type="character" w:customStyle="1" w:styleId="RTFNum382">
    <w:name w:val="RTF_Num 38 2"/>
    <w:rPr>
      <w:rFonts w:ascii="Courier New" w:hAnsi="Courier New" w:cs="Courier New"/>
    </w:rPr>
  </w:style>
  <w:style w:type="character" w:customStyle="1" w:styleId="RTFNum383">
    <w:name w:val="RTF_Num 38 3"/>
    <w:rPr>
      <w:rFonts w:ascii="Wingdings" w:hAnsi="Wingdings" w:cs="Wingdings"/>
    </w:rPr>
  </w:style>
  <w:style w:type="character" w:customStyle="1" w:styleId="RTFNum384">
    <w:name w:val="RTF_Num 38 4"/>
    <w:rPr>
      <w:rFonts w:ascii="Symbol" w:hAnsi="Symbol" w:cs="Symbol"/>
    </w:rPr>
  </w:style>
  <w:style w:type="character" w:customStyle="1" w:styleId="RTFNum385">
    <w:name w:val="RTF_Num 38 5"/>
    <w:rPr>
      <w:rFonts w:ascii="Courier New" w:hAnsi="Courier New" w:cs="Courier New"/>
    </w:rPr>
  </w:style>
  <w:style w:type="character" w:customStyle="1" w:styleId="RTFNum386">
    <w:name w:val="RTF_Num 38 6"/>
    <w:rPr>
      <w:rFonts w:ascii="Wingdings" w:hAnsi="Wingdings" w:cs="Wingdings"/>
    </w:rPr>
  </w:style>
  <w:style w:type="character" w:customStyle="1" w:styleId="RTFNum387">
    <w:name w:val="RTF_Num 38 7"/>
    <w:rPr>
      <w:rFonts w:ascii="Symbol" w:hAnsi="Symbol" w:cs="Symbol"/>
    </w:rPr>
  </w:style>
  <w:style w:type="character" w:customStyle="1" w:styleId="RTFNum388">
    <w:name w:val="RTF_Num 38 8"/>
    <w:rPr>
      <w:rFonts w:ascii="Courier New" w:hAnsi="Courier New" w:cs="Courier New"/>
    </w:rPr>
  </w:style>
  <w:style w:type="character" w:customStyle="1" w:styleId="RTFNum389">
    <w:name w:val="RTF_Num 38 9"/>
    <w:rPr>
      <w:rFonts w:ascii="Wingdings" w:hAnsi="Wingdings" w:cs="Wingdings"/>
    </w:rPr>
  </w:style>
  <w:style w:type="character" w:customStyle="1" w:styleId="RTFNum391">
    <w:name w:val="RTF_Num 39 1"/>
  </w:style>
  <w:style w:type="character" w:customStyle="1" w:styleId="RTFNum392">
    <w:name w:val="RTF_Num 39 2"/>
  </w:style>
  <w:style w:type="character" w:customStyle="1" w:styleId="RTFNum393">
    <w:name w:val="RTF_Num 39 3"/>
  </w:style>
  <w:style w:type="character" w:customStyle="1" w:styleId="RTFNum394">
    <w:name w:val="RTF_Num 39 4"/>
  </w:style>
  <w:style w:type="character" w:customStyle="1" w:styleId="RTFNum395">
    <w:name w:val="RTF_Num 39 5"/>
  </w:style>
  <w:style w:type="character" w:customStyle="1" w:styleId="RTFNum396">
    <w:name w:val="RTF_Num 39 6"/>
  </w:style>
  <w:style w:type="character" w:customStyle="1" w:styleId="RTFNum397">
    <w:name w:val="RTF_Num 39 7"/>
  </w:style>
  <w:style w:type="character" w:customStyle="1" w:styleId="RTFNum398">
    <w:name w:val="RTF_Num 39 8"/>
  </w:style>
  <w:style w:type="character" w:customStyle="1" w:styleId="RTFNum399">
    <w:name w:val="RTF_Num 39 9"/>
  </w:style>
  <w:style w:type="character" w:customStyle="1" w:styleId="RTFNum401">
    <w:name w:val="RTF_Num 40 1"/>
  </w:style>
  <w:style w:type="character" w:customStyle="1" w:styleId="RTFNum402">
    <w:name w:val="RTF_Num 40 2"/>
  </w:style>
  <w:style w:type="character" w:customStyle="1" w:styleId="RTFNum403">
    <w:name w:val="RTF_Num 40 3"/>
  </w:style>
  <w:style w:type="character" w:customStyle="1" w:styleId="RTFNum404">
    <w:name w:val="RTF_Num 40 4"/>
  </w:style>
  <w:style w:type="character" w:customStyle="1" w:styleId="RTFNum405">
    <w:name w:val="RTF_Num 40 5"/>
  </w:style>
  <w:style w:type="character" w:customStyle="1" w:styleId="RTFNum406">
    <w:name w:val="RTF_Num 40 6"/>
  </w:style>
  <w:style w:type="character" w:customStyle="1" w:styleId="RTFNum407">
    <w:name w:val="RTF_Num 40 7"/>
  </w:style>
  <w:style w:type="character" w:customStyle="1" w:styleId="RTFNum408">
    <w:name w:val="RTF_Num 40 8"/>
  </w:style>
  <w:style w:type="character" w:customStyle="1" w:styleId="RTFNum409">
    <w:name w:val="RTF_Num 40 9"/>
  </w:style>
  <w:style w:type="character" w:customStyle="1" w:styleId="RTFNum411">
    <w:name w:val="RTF_Num 41 1"/>
    <w:rPr>
      <w:rFonts w:ascii="Times New Roman" w:hAnsi="Times New Roman" w:cs="Times New Roman"/>
    </w:rPr>
  </w:style>
  <w:style w:type="character" w:customStyle="1" w:styleId="RTFNum412">
    <w:name w:val="RTF_Num 41 2"/>
    <w:rPr>
      <w:rFonts w:ascii="Times New Roman" w:hAnsi="Times New Roman" w:cs="Times New Roman"/>
    </w:rPr>
  </w:style>
  <w:style w:type="character" w:customStyle="1" w:styleId="RTFNum413">
    <w:name w:val="RTF_Num 41 3"/>
    <w:rPr>
      <w:rFonts w:ascii="Times New Roman" w:hAnsi="Times New Roman" w:cs="Times New Roman"/>
    </w:rPr>
  </w:style>
  <w:style w:type="character" w:customStyle="1" w:styleId="RTFNum414">
    <w:name w:val="RTF_Num 41 4"/>
    <w:rPr>
      <w:rFonts w:ascii="Times New Roman" w:hAnsi="Times New Roman" w:cs="Times New Roman"/>
    </w:rPr>
  </w:style>
  <w:style w:type="character" w:customStyle="1" w:styleId="RTFNum415">
    <w:name w:val="RTF_Num 41 5"/>
    <w:rPr>
      <w:rFonts w:ascii="Times New Roman" w:hAnsi="Times New Roman" w:cs="Times New Roman"/>
    </w:rPr>
  </w:style>
  <w:style w:type="character" w:customStyle="1" w:styleId="RTFNum416">
    <w:name w:val="RTF_Num 41 6"/>
    <w:rPr>
      <w:rFonts w:ascii="Times New Roman" w:hAnsi="Times New Roman" w:cs="Times New Roman"/>
    </w:rPr>
  </w:style>
  <w:style w:type="character" w:customStyle="1" w:styleId="RTFNum417">
    <w:name w:val="RTF_Num 41 7"/>
    <w:rPr>
      <w:rFonts w:ascii="Times New Roman" w:hAnsi="Times New Roman" w:cs="Times New Roman"/>
    </w:rPr>
  </w:style>
  <w:style w:type="character" w:customStyle="1" w:styleId="RTFNum418">
    <w:name w:val="RTF_Num 41 8"/>
    <w:rPr>
      <w:rFonts w:ascii="Times New Roman" w:hAnsi="Times New Roman" w:cs="Times New Roman"/>
    </w:rPr>
  </w:style>
  <w:style w:type="character" w:customStyle="1" w:styleId="RTFNum419">
    <w:name w:val="RTF_Num 41 9"/>
    <w:rPr>
      <w:rFonts w:ascii="Times New Roman" w:hAnsi="Times New Roman" w:cs="Times New Roman"/>
    </w:rPr>
  </w:style>
  <w:style w:type="character" w:customStyle="1" w:styleId="RTFNum421">
    <w:name w:val="RTF_Num 42 1"/>
    <w:rPr>
      <w:rFonts w:ascii="Times New Roman" w:hAnsi="Times New Roman" w:cs="Times New Roman"/>
    </w:rPr>
  </w:style>
  <w:style w:type="character" w:customStyle="1" w:styleId="RTFNum422">
    <w:name w:val="RTF_Num 42 2"/>
    <w:rPr>
      <w:rFonts w:ascii="Times New Roman" w:hAnsi="Times New Roman" w:cs="Times New Roman"/>
    </w:rPr>
  </w:style>
  <w:style w:type="character" w:customStyle="1" w:styleId="RTFNum423">
    <w:name w:val="RTF_Num 42 3"/>
    <w:rPr>
      <w:rFonts w:ascii="Times New Roman" w:hAnsi="Times New Roman" w:cs="Times New Roman"/>
    </w:rPr>
  </w:style>
  <w:style w:type="character" w:customStyle="1" w:styleId="RTFNum424">
    <w:name w:val="RTF_Num 42 4"/>
    <w:rPr>
      <w:rFonts w:ascii="Times New Roman" w:hAnsi="Times New Roman" w:cs="Times New Roman"/>
    </w:rPr>
  </w:style>
  <w:style w:type="character" w:customStyle="1" w:styleId="RTFNum425">
    <w:name w:val="RTF_Num 42 5"/>
    <w:rPr>
      <w:rFonts w:ascii="Times New Roman" w:hAnsi="Times New Roman" w:cs="Times New Roman"/>
    </w:rPr>
  </w:style>
  <w:style w:type="character" w:customStyle="1" w:styleId="RTFNum426">
    <w:name w:val="RTF_Num 42 6"/>
    <w:rPr>
      <w:rFonts w:ascii="Times New Roman" w:hAnsi="Times New Roman" w:cs="Times New Roman"/>
    </w:rPr>
  </w:style>
  <w:style w:type="character" w:customStyle="1" w:styleId="RTFNum427">
    <w:name w:val="RTF_Num 42 7"/>
    <w:rPr>
      <w:rFonts w:ascii="Times New Roman" w:hAnsi="Times New Roman" w:cs="Times New Roman"/>
    </w:rPr>
  </w:style>
  <w:style w:type="character" w:customStyle="1" w:styleId="RTFNum428">
    <w:name w:val="RTF_Num 42 8"/>
    <w:rPr>
      <w:rFonts w:ascii="Times New Roman" w:hAnsi="Times New Roman" w:cs="Times New Roman"/>
    </w:rPr>
  </w:style>
  <w:style w:type="character" w:customStyle="1" w:styleId="RTFNum429">
    <w:name w:val="RTF_Num 42 9"/>
    <w:rPr>
      <w:rFonts w:ascii="Times New Roman" w:hAnsi="Times New Roman" w:cs="Times New Roman"/>
    </w:rPr>
  </w:style>
  <w:style w:type="character" w:customStyle="1" w:styleId="RTFNum431">
    <w:name w:val="RTF_Num 43 1"/>
    <w:rPr>
      <w:rFonts w:ascii="Symbol" w:hAnsi="Symbol" w:cs="Symbol"/>
    </w:rPr>
  </w:style>
  <w:style w:type="character" w:customStyle="1" w:styleId="RTFNum432">
    <w:name w:val="RTF_Num 43 2"/>
    <w:rPr>
      <w:rFonts w:ascii="Courier New" w:hAnsi="Courier New" w:cs="Courier New"/>
    </w:rPr>
  </w:style>
  <w:style w:type="character" w:customStyle="1" w:styleId="RTFNum433">
    <w:name w:val="RTF_Num 43 3"/>
    <w:rPr>
      <w:rFonts w:ascii="Wingdings" w:hAnsi="Wingdings" w:cs="Wingdings"/>
    </w:rPr>
  </w:style>
  <w:style w:type="character" w:customStyle="1" w:styleId="RTFNum434">
    <w:name w:val="RTF_Num 43 4"/>
    <w:rPr>
      <w:rFonts w:ascii="Symbol" w:hAnsi="Symbol" w:cs="Symbol"/>
    </w:rPr>
  </w:style>
  <w:style w:type="character" w:customStyle="1" w:styleId="RTFNum435">
    <w:name w:val="RTF_Num 43 5"/>
    <w:rPr>
      <w:rFonts w:ascii="Courier New" w:hAnsi="Courier New" w:cs="Courier New"/>
    </w:rPr>
  </w:style>
  <w:style w:type="character" w:customStyle="1" w:styleId="RTFNum436">
    <w:name w:val="RTF_Num 43 6"/>
    <w:rPr>
      <w:rFonts w:ascii="Wingdings" w:hAnsi="Wingdings" w:cs="Wingdings"/>
    </w:rPr>
  </w:style>
  <w:style w:type="character" w:customStyle="1" w:styleId="RTFNum437">
    <w:name w:val="RTF_Num 43 7"/>
    <w:rPr>
      <w:rFonts w:ascii="Symbol" w:hAnsi="Symbol" w:cs="Symbol"/>
    </w:rPr>
  </w:style>
  <w:style w:type="character" w:customStyle="1" w:styleId="RTFNum438">
    <w:name w:val="RTF_Num 43 8"/>
    <w:rPr>
      <w:rFonts w:ascii="Courier New" w:hAnsi="Courier New" w:cs="Courier New"/>
    </w:rPr>
  </w:style>
  <w:style w:type="character" w:customStyle="1" w:styleId="RTFNum439">
    <w:name w:val="RTF_Num 43 9"/>
    <w:rPr>
      <w:rFonts w:ascii="Wingdings" w:hAnsi="Wingdings" w:cs="Wingdings"/>
    </w:rPr>
  </w:style>
  <w:style w:type="character" w:customStyle="1" w:styleId="RTFNum441">
    <w:name w:val="RTF_Num 44 1"/>
  </w:style>
  <w:style w:type="character" w:customStyle="1" w:styleId="RTFNum442">
    <w:name w:val="RTF_Num 44 2"/>
  </w:style>
  <w:style w:type="character" w:customStyle="1" w:styleId="RTFNum443">
    <w:name w:val="RTF_Num 44 3"/>
  </w:style>
  <w:style w:type="character" w:customStyle="1" w:styleId="RTFNum444">
    <w:name w:val="RTF_Num 44 4"/>
  </w:style>
  <w:style w:type="character" w:customStyle="1" w:styleId="RTFNum445">
    <w:name w:val="RTF_Num 44 5"/>
  </w:style>
  <w:style w:type="character" w:customStyle="1" w:styleId="RTFNum446">
    <w:name w:val="RTF_Num 44 6"/>
  </w:style>
  <w:style w:type="character" w:customStyle="1" w:styleId="RTFNum447">
    <w:name w:val="RTF_Num 44 7"/>
  </w:style>
  <w:style w:type="character" w:customStyle="1" w:styleId="RTFNum448">
    <w:name w:val="RTF_Num 44 8"/>
  </w:style>
  <w:style w:type="character" w:customStyle="1" w:styleId="RTFNum449">
    <w:name w:val="RTF_Num 44 9"/>
  </w:style>
  <w:style w:type="character" w:customStyle="1" w:styleId="RTFNum451">
    <w:name w:val="RTF_Num 45 1"/>
    <w:rPr>
      <w:rFonts w:ascii="Times New Roman" w:hAnsi="Times New Roman" w:cs="Times New Roman"/>
    </w:rPr>
  </w:style>
  <w:style w:type="character" w:customStyle="1" w:styleId="RTFNum452">
    <w:name w:val="RTF_Num 45 2"/>
    <w:rPr>
      <w:rFonts w:ascii="Times New Roman" w:hAnsi="Times New Roman" w:cs="Times New Roman"/>
    </w:rPr>
  </w:style>
  <w:style w:type="character" w:customStyle="1" w:styleId="RTFNum453">
    <w:name w:val="RTF_Num 45 3"/>
    <w:rPr>
      <w:rFonts w:ascii="Times New Roman" w:hAnsi="Times New Roman" w:cs="Times New Roman"/>
    </w:rPr>
  </w:style>
  <w:style w:type="character" w:customStyle="1" w:styleId="RTFNum454">
    <w:name w:val="RTF_Num 45 4"/>
    <w:rPr>
      <w:rFonts w:ascii="Times New Roman" w:hAnsi="Times New Roman" w:cs="Times New Roman"/>
    </w:rPr>
  </w:style>
  <w:style w:type="character" w:customStyle="1" w:styleId="RTFNum455">
    <w:name w:val="RTF_Num 45 5"/>
    <w:rPr>
      <w:rFonts w:ascii="Times New Roman" w:hAnsi="Times New Roman" w:cs="Times New Roman"/>
    </w:rPr>
  </w:style>
  <w:style w:type="character" w:customStyle="1" w:styleId="RTFNum456">
    <w:name w:val="RTF_Num 45 6"/>
    <w:rPr>
      <w:rFonts w:ascii="Times New Roman" w:hAnsi="Times New Roman" w:cs="Times New Roman"/>
    </w:rPr>
  </w:style>
  <w:style w:type="character" w:customStyle="1" w:styleId="RTFNum457">
    <w:name w:val="RTF_Num 45 7"/>
    <w:rPr>
      <w:rFonts w:ascii="Times New Roman" w:hAnsi="Times New Roman" w:cs="Times New Roman"/>
    </w:rPr>
  </w:style>
  <w:style w:type="character" w:customStyle="1" w:styleId="RTFNum458">
    <w:name w:val="RTF_Num 45 8"/>
    <w:rPr>
      <w:rFonts w:ascii="Times New Roman" w:hAnsi="Times New Roman" w:cs="Times New Roman"/>
    </w:rPr>
  </w:style>
  <w:style w:type="character" w:customStyle="1" w:styleId="RTFNum459">
    <w:name w:val="RTF_Num 45 9"/>
    <w:rPr>
      <w:rFonts w:ascii="Times New Roman" w:hAnsi="Times New Roman" w:cs="Times New Roman"/>
    </w:rPr>
  </w:style>
  <w:style w:type="character" w:customStyle="1" w:styleId="RTFNum461">
    <w:name w:val="RTF_Num 46 1"/>
    <w:rPr>
      <w:rFonts w:ascii="Times New Roman" w:hAnsi="Times New Roman" w:cs="Times New Roman"/>
    </w:rPr>
  </w:style>
  <w:style w:type="character" w:customStyle="1" w:styleId="RTFNum462">
    <w:name w:val="RTF_Num 46 2"/>
    <w:rPr>
      <w:rFonts w:ascii="Times New Roman" w:hAnsi="Times New Roman" w:cs="Times New Roman"/>
    </w:rPr>
  </w:style>
  <w:style w:type="character" w:customStyle="1" w:styleId="RTFNum463">
    <w:name w:val="RTF_Num 46 3"/>
    <w:rPr>
      <w:rFonts w:ascii="Times New Roman" w:hAnsi="Times New Roman" w:cs="Times New Roman"/>
    </w:rPr>
  </w:style>
  <w:style w:type="character" w:customStyle="1" w:styleId="RTFNum464">
    <w:name w:val="RTF_Num 46 4"/>
    <w:rPr>
      <w:rFonts w:ascii="Times New Roman" w:hAnsi="Times New Roman" w:cs="Times New Roman"/>
    </w:rPr>
  </w:style>
  <w:style w:type="character" w:customStyle="1" w:styleId="RTFNum465">
    <w:name w:val="RTF_Num 46 5"/>
    <w:rPr>
      <w:rFonts w:ascii="Times New Roman" w:hAnsi="Times New Roman" w:cs="Times New Roman"/>
    </w:rPr>
  </w:style>
  <w:style w:type="character" w:customStyle="1" w:styleId="RTFNum466">
    <w:name w:val="RTF_Num 46 6"/>
    <w:rPr>
      <w:rFonts w:ascii="Times New Roman" w:hAnsi="Times New Roman" w:cs="Times New Roman"/>
    </w:rPr>
  </w:style>
  <w:style w:type="character" w:customStyle="1" w:styleId="RTFNum467">
    <w:name w:val="RTF_Num 46 7"/>
    <w:rPr>
      <w:rFonts w:ascii="Times New Roman" w:hAnsi="Times New Roman" w:cs="Times New Roman"/>
    </w:rPr>
  </w:style>
  <w:style w:type="character" w:customStyle="1" w:styleId="RTFNum468">
    <w:name w:val="RTF_Num 46 8"/>
    <w:rPr>
      <w:rFonts w:ascii="Times New Roman" w:hAnsi="Times New Roman" w:cs="Times New Roman"/>
    </w:rPr>
  </w:style>
  <w:style w:type="character" w:customStyle="1" w:styleId="RTFNum469">
    <w:name w:val="RTF_Num 46 9"/>
    <w:rPr>
      <w:rFonts w:ascii="Times New Roman" w:hAnsi="Times New Roman" w:cs="Times New Roman"/>
    </w:rPr>
  </w:style>
  <w:style w:type="character" w:customStyle="1" w:styleId="RTFNum471">
    <w:name w:val="RTF_Num 47 1"/>
    <w:rPr>
      <w:rFonts w:ascii="Symbol" w:hAnsi="Symbol" w:cs="Symbol"/>
    </w:rPr>
  </w:style>
  <w:style w:type="character" w:customStyle="1" w:styleId="RTFNum472">
    <w:name w:val="RTF_Num 47 2"/>
    <w:rPr>
      <w:rFonts w:ascii="Courier New" w:hAnsi="Courier New" w:cs="Courier New"/>
    </w:rPr>
  </w:style>
  <w:style w:type="character" w:customStyle="1" w:styleId="RTFNum473">
    <w:name w:val="RTF_Num 47 3"/>
    <w:rPr>
      <w:rFonts w:ascii="Wingdings" w:hAnsi="Wingdings" w:cs="Wingdings"/>
    </w:rPr>
  </w:style>
  <w:style w:type="character" w:customStyle="1" w:styleId="RTFNum474">
    <w:name w:val="RTF_Num 47 4"/>
    <w:rPr>
      <w:rFonts w:ascii="Symbol" w:hAnsi="Symbol" w:cs="Symbol"/>
    </w:rPr>
  </w:style>
  <w:style w:type="character" w:customStyle="1" w:styleId="RTFNum475">
    <w:name w:val="RTF_Num 47 5"/>
    <w:rPr>
      <w:rFonts w:ascii="Courier New" w:hAnsi="Courier New" w:cs="Courier New"/>
    </w:rPr>
  </w:style>
  <w:style w:type="character" w:customStyle="1" w:styleId="RTFNum476">
    <w:name w:val="RTF_Num 47 6"/>
    <w:rPr>
      <w:rFonts w:ascii="Wingdings" w:hAnsi="Wingdings" w:cs="Wingdings"/>
    </w:rPr>
  </w:style>
  <w:style w:type="character" w:customStyle="1" w:styleId="RTFNum477">
    <w:name w:val="RTF_Num 47 7"/>
    <w:rPr>
      <w:rFonts w:ascii="Symbol" w:hAnsi="Symbol" w:cs="Symbol"/>
    </w:rPr>
  </w:style>
  <w:style w:type="character" w:customStyle="1" w:styleId="RTFNum478">
    <w:name w:val="RTF_Num 47 8"/>
    <w:rPr>
      <w:rFonts w:ascii="Courier New" w:hAnsi="Courier New" w:cs="Courier New"/>
    </w:rPr>
  </w:style>
  <w:style w:type="character" w:customStyle="1" w:styleId="RTFNum479">
    <w:name w:val="RTF_Num 47 9"/>
    <w:rPr>
      <w:rFonts w:ascii="Wingdings" w:hAnsi="Wingdings" w:cs="Wingdings"/>
    </w:rPr>
  </w:style>
  <w:style w:type="character" w:customStyle="1" w:styleId="RTFNum481">
    <w:name w:val="RTF_Num 48 1"/>
  </w:style>
  <w:style w:type="character" w:customStyle="1" w:styleId="RTFNum482">
    <w:name w:val="RTF_Num 48 2"/>
  </w:style>
  <w:style w:type="character" w:customStyle="1" w:styleId="RTFNum483">
    <w:name w:val="RTF_Num 48 3"/>
  </w:style>
  <w:style w:type="character" w:customStyle="1" w:styleId="RTFNum484">
    <w:name w:val="RTF_Num 48 4"/>
  </w:style>
  <w:style w:type="character" w:customStyle="1" w:styleId="RTFNum485">
    <w:name w:val="RTF_Num 48 5"/>
  </w:style>
  <w:style w:type="character" w:customStyle="1" w:styleId="RTFNum486">
    <w:name w:val="RTF_Num 48 6"/>
  </w:style>
  <w:style w:type="character" w:customStyle="1" w:styleId="RTFNum487">
    <w:name w:val="RTF_Num 48 7"/>
  </w:style>
  <w:style w:type="character" w:customStyle="1" w:styleId="RTFNum488">
    <w:name w:val="RTF_Num 48 8"/>
  </w:style>
  <w:style w:type="character" w:customStyle="1" w:styleId="RTFNum489">
    <w:name w:val="RTF_Num 48 9"/>
  </w:style>
  <w:style w:type="character" w:customStyle="1" w:styleId="RTFNum491">
    <w:name w:val="RTF_Num 49 1"/>
    <w:rPr>
      <w:rFonts w:ascii="Times New Roman" w:hAnsi="Times New Roman" w:cs="Times New Roman"/>
    </w:rPr>
  </w:style>
  <w:style w:type="character" w:customStyle="1" w:styleId="RTFNum492">
    <w:name w:val="RTF_Num 49 2"/>
    <w:rPr>
      <w:rFonts w:ascii="Times New Roman" w:hAnsi="Times New Roman" w:cs="Times New Roman"/>
    </w:rPr>
  </w:style>
  <w:style w:type="character" w:customStyle="1" w:styleId="RTFNum493">
    <w:name w:val="RTF_Num 49 3"/>
    <w:rPr>
      <w:rFonts w:ascii="Times New Roman" w:hAnsi="Times New Roman" w:cs="Times New Roman"/>
    </w:rPr>
  </w:style>
  <w:style w:type="character" w:customStyle="1" w:styleId="RTFNum494">
    <w:name w:val="RTF_Num 49 4"/>
    <w:rPr>
      <w:rFonts w:ascii="Times New Roman" w:hAnsi="Times New Roman" w:cs="Times New Roman"/>
    </w:rPr>
  </w:style>
  <w:style w:type="character" w:customStyle="1" w:styleId="RTFNum495">
    <w:name w:val="RTF_Num 49 5"/>
    <w:rPr>
      <w:rFonts w:ascii="Times New Roman" w:hAnsi="Times New Roman" w:cs="Times New Roman"/>
    </w:rPr>
  </w:style>
  <w:style w:type="character" w:customStyle="1" w:styleId="RTFNum496">
    <w:name w:val="RTF_Num 49 6"/>
    <w:rPr>
      <w:rFonts w:ascii="Times New Roman" w:hAnsi="Times New Roman" w:cs="Times New Roman"/>
    </w:rPr>
  </w:style>
  <w:style w:type="character" w:customStyle="1" w:styleId="RTFNum497">
    <w:name w:val="RTF_Num 49 7"/>
    <w:rPr>
      <w:rFonts w:ascii="Times New Roman" w:hAnsi="Times New Roman" w:cs="Times New Roman"/>
    </w:rPr>
  </w:style>
  <w:style w:type="character" w:customStyle="1" w:styleId="RTFNum498">
    <w:name w:val="RTF_Num 49 8"/>
    <w:rPr>
      <w:rFonts w:ascii="Times New Roman" w:hAnsi="Times New Roman" w:cs="Times New Roman"/>
    </w:rPr>
  </w:style>
  <w:style w:type="character" w:customStyle="1" w:styleId="RTFNum499">
    <w:name w:val="RTF_Num 49 9"/>
    <w:rPr>
      <w:rFonts w:ascii="Times New Roman" w:hAnsi="Times New Roman" w:cs="Times New Roman"/>
    </w:rPr>
  </w:style>
  <w:style w:type="character" w:customStyle="1" w:styleId="RTFNum501">
    <w:name w:val="RTF_Num 50 1"/>
    <w:rPr>
      <w:rFonts w:ascii="Symbol" w:hAnsi="Symbol" w:cs="Symbol"/>
    </w:rPr>
  </w:style>
  <w:style w:type="character" w:customStyle="1" w:styleId="RTFNum502">
    <w:name w:val="RTF_Num 50 2"/>
    <w:rPr>
      <w:rFonts w:ascii="Courier New" w:hAnsi="Courier New" w:cs="Courier New"/>
    </w:rPr>
  </w:style>
  <w:style w:type="character" w:customStyle="1" w:styleId="RTFNum503">
    <w:name w:val="RTF_Num 50 3"/>
    <w:rPr>
      <w:rFonts w:ascii="Wingdings" w:hAnsi="Wingdings" w:cs="Wingdings"/>
    </w:rPr>
  </w:style>
  <w:style w:type="character" w:customStyle="1" w:styleId="RTFNum504">
    <w:name w:val="RTF_Num 50 4"/>
    <w:rPr>
      <w:rFonts w:ascii="Symbol" w:hAnsi="Symbol" w:cs="Symbol"/>
    </w:rPr>
  </w:style>
  <w:style w:type="character" w:customStyle="1" w:styleId="RTFNum505">
    <w:name w:val="RTF_Num 50 5"/>
    <w:rPr>
      <w:rFonts w:ascii="Courier New" w:hAnsi="Courier New" w:cs="Courier New"/>
    </w:rPr>
  </w:style>
  <w:style w:type="character" w:customStyle="1" w:styleId="RTFNum506">
    <w:name w:val="RTF_Num 50 6"/>
    <w:rPr>
      <w:rFonts w:ascii="Wingdings" w:hAnsi="Wingdings" w:cs="Wingdings"/>
    </w:rPr>
  </w:style>
  <w:style w:type="character" w:customStyle="1" w:styleId="RTFNum507">
    <w:name w:val="RTF_Num 50 7"/>
    <w:rPr>
      <w:rFonts w:ascii="Symbol" w:hAnsi="Symbol" w:cs="Symbol"/>
    </w:rPr>
  </w:style>
  <w:style w:type="character" w:customStyle="1" w:styleId="RTFNum508">
    <w:name w:val="RTF_Num 50 8"/>
    <w:rPr>
      <w:rFonts w:ascii="Courier New" w:hAnsi="Courier New" w:cs="Courier New"/>
    </w:rPr>
  </w:style>
  <w:style w:type="character" w:customStyle="1" w:styleId="RTFNum509">
    <w:name w:val="RTF_Num 50 9"/>
    <w:rPr>
      <w:rFonts w:ascii="Wingdings" w:hAnsi="Wingdings" w:cs="Wingdings"/>
    </w:rPr>
  </w:style>
  <w:style w:type="character" w:customStyle="1" w:styleId="RTFNum511">
    <w:name w:val="RTF_Num 51 1"/>
  </w:style>
  <w:style w:type="character" w:customStyle="1" w:styleId="RTFNum512">
    <w:name w:val="RTF_Num 51 2"/>
  </w:style>
  <w:style w:type="character" w:customStyle="1" w:styleId="RTFNum513">
    <w:name w:val="RTF_Num 51 3"/>
  </w:style>
  <w:style w:type="character" w:customStyle="1" w:styleId="RTFNum514">
    <w:name w:val="RTF_Num 51 4"/>
  </w:style>
  <w:style w:type="character" w:customStyle="1" w:styleId="RTFNum515">
    <w:name w:val="RTF_Num 51 5"/>
  </w:style>
  <w:style w:type="character" w:customStyle="1" w:styleId="RTFNum516">
    <w:name w:val="RTF_Num 51 6"/>
  </w:style>
  <w:style w:type="character" w:customStyle="1" w:styleId="RTFNum517">
    <w:name w:val="RTF_Num 51 7"/>
  </w:style>
  <w:style w:type="character" w:customStyle="1" w:styleId="RTFNum518">
    <w:name w:val="RTF_Num 51 8"/>
  </w:style>
  <w:style w:type="character" w:customStyle="1" w:styleId="RTFNum519">
    <w:name w:val="RTF_Num 51 9"/>
  </w:style>
  <w:style w:type="character" w:customStyle="1" w:styleId="RTFNum521">
    <w:name w:val="RTF_Num 52 1"/>
    <w:rPr>
      <w:rFonts w:ascii="Symbol" w:hAnsi="Symbol" w:cs="Symbol"/>
    </w:rPr>
  </w:style>
  <w:style w:type="character" w:customStyle="1" w:styleId="RTFNum522">
    <w:name w:val="RTF_Num 52 2"/>
    <w:rPr>
      <w:rFonts w:ascii="Courier New" w:hAnsi="Courier New" w:cs="Courier New"/>
    </w:rPr>
  </w:style>
  <w:style w:type="character" w:customStyle="1" w:styleId="RTFNum523">
    <w:name w:val="RTF_Num 52 3"/>
    <w:rPr>
      <w:rFonts w:ascii="Wingdings" w:hAnsi="Wingdings" w:cs="Wingdings"/>
    </w:rPr>
  </w:style>
  <w:style w:type="character" w:customStyle="1" w:styleId="RTFNum524">
    <w:name w:val="RTF_Num 52 4"/>
    <w:rPr>
      <w:rFonts w:ascii="Symbol" w:hAnsi="Symbol" w:cs="Symbol"/>
    </w:rPr>
  </w:style>
  <w:style w:type="character" w:customStyle="1" w:styleId="RTFNum525">
    <w:name w:val="RTF_Num 52 5"/>
    <w:rPr>
      <w:rFonts w:ascii="Courier New" w:hAnsi="Courier New" w:cs="Courier New"/>
    </w:rPr>
  </w:style>
  <w:style w:type="character" w:customStyle="1" w:styleId="RTFNum526">
    <w:name w:val="RTF_Num 52 6"/>
    <w:rPr>
      <w:rFonts w:ascii="Wingdings" w:hAnsi="Wingdings" w:cs="Wingdings"/>
    </w:rPr>
  </w:style>
  <w:style w:type="character" w:customStyle="1" w:styleId="RTFNum527">
    <w:name w:val="RTF_Num 52 7"/>
    <w:rPr>
      <w:rFonts w:ascii="Symbol" w:hAnsi="Symbol" w:cs="Symbol"/>
    </w:rPr>
  </w:style>
  <w:style w:type="character" w:customStyle="1" w:styleId="RTFNum528">
    <w:name w:val="RTF_Num 52 8"/>
    <w:rPr>
      <w:rFonts w:ascii="Courier New" w:hAnsi="Courier New" w:cs="Courier New"/>
    </w:rPr>
  </w:style>
  <w:style w:type="character" w:customStyle="1" w:styleId="RTFNum529">
    <w:name w:val="RTF_Num 52 9"/>
    <w:rPr>
      <w:rFonts w:ascii="Wingdings" w:hAnsi="Wingdings" w:cs="Wingdings"/>
    </w:rPr>
  </w:style>
  <w:style w:type="character" w:customStyle="1" w:styleId="RTFNum531">
    <w:name w:val="RTF_Num 53 1"/>
    <w:rPr>
      <w:rFonts w:ascii="Times New Roman" w:hAnsi="Times New Roman" w:cs="Times New Roman"/>
    </w:rPr>
  </w:style>
  <w:style w:type="character" w:customStyle="1" w:styleId="RTFNum532">
    <w:name w:val="RTF_Num 53 2"/>
    <w:rPr>
      <w:rFonts w:ascii="Times New Roman" w:hAnsi="Times New Roman" w:cs="Times New Roman"/>
    </w:rPr>
  </w:style>
  <w:style w:type="character" w:customStyle="1" w:styleId="RTFNum533">
    <w:name w:val="RTF_Num 53 3"/>
    <w:rPr>
      <w:rFonts w:ascii="Times New Roman" w:hAnsi="Times New Roman" w:cs="Times New Roman"/>
    </w:rPr>
  </w:style>
  <w:style w:type="character" w:customStyle="1" w:styleId="RTFNum534">
    <w:name w:val="RTF_Num 53 4"/>
    <w:rPr>
      <w:rFonts w:ascii="Times New Roman" w:hAnsi="Times New Roman" w:cs="Times New Roman"/>
    </w:rPr>
  </w:style>
  <w:style w:type="character" w:customStyle="1" w:styleId="RTFNum535">
    <w:name w:val="RTF_Num 53 5"/>
    <w:rPr>
      <w:rFonts w:ascii="Times New Roman" w:hAnsi="Times New Roman" w:cs="Times New Roman"/>
    </w:rPr>
  </w:style>
  <w:style w:type="character" w:customStyle="1" w:styleId="RTFNum536">
    <w:name w:val="RTF_Num 53 6"/>
    <w:rPr>
      <w:rFonts w:ascii="Times New Roman" w:hAnsi="Times New Roman" w:cs="Times New Roman"/>
    </w:rPr>
  </w:style>
  <w:style w:type="character" w:customStyle="1" w:styleId="RTFNum537">
    <w:name w:val="RTF_Num 53 7"/>
    <w:rPr>
      <w:rFonts w:ascii="Times New Roman" w:hAnsi="Times New Roman" w:cs="Times New Roman"/>
    </w:rPr>
  </w:style>
  <w:style w:type="character" w:customStyle="1" w:styleId="RTFNum538">
    <w:name w:val="RTF_Num 53 8"/>
    <w:rPr>
      <w:rFonts w:ascii="Times New Roman" w:hAnsi="Times New Roman" w:cs="Times New Roman"/>
    </w:rPr>
  </w:style>
  <w:style w:type="character" w:customStyle="1" w:styleId="RTFNum539">
    <w:name w:val="RTF_Num 53 9"/>
    <w:rPr>
      <w:rFonts w:ascii="Times New Roman" w:hAnsi="Times New Roman" w:cs="Times New Roman"/>
    </w:rPr>
  </w:style>
  <w:style w:type="character" w:customStyle="1" w:styleId="RTFNum541">
    <w:name w:val="RTF_Num 54 1"/>
  </w:style>
  <w:style w:type="character" w:customStyle="1" w:styleId="RTFNum542">
    <w:name w:val="RTF_Num 54 2"/>
  </w:style>
  <w:style w:type="character" w:customStyle="1" w:styleId="RTFNum543">
    <w:name w:val="RTF_Num 54 3"/>
  </w:style>
  <w:style w:type="character" w:customStyle="1" w:styleId="RTFNum544">
    <w:name w:val="RTF_Num 54 4"/>
  </w:style>
  <w:style w:type="character" w:customStyle="1" w:styleId="RTFNum545">
    <w:name w:val="RTF_Num 54 5"/>
  </w:style>
  <w:style w:type="character" w:customStyle="1" w:styleId="RTFNum546">
    <w:name w:val="RTF_Num 54 6"/>
  </w:style>
  <w:style w:type="character" w:customStyle="1" w:styleId="RTFNum547">
    <w:name w:val="RTF_Num 54 7"/>
  </w:style>
  <w:style w:type="character" w:customStyle="1" w:styleId="RTFNum548">
    <w:name w:val="RTF_Num 54 8"/>
  </w:style>
  <w:style w:type="character" w:customStyle="1" w:styleId="RTFNum549">
    <w:name w:val="RTF_Num 54 9"/>
  </w:style>
  <w:style w:type="character" w:customStyle="1" w:styleId="RTFNum551">
    <w:name w:val="RTF_Num 55 1"/>
    <w:rPr>
      <w:rFonts w:ascii="Symbol" w:hAnsi="Symbol" w:cs="Symbol"/>
    </w:rPr>
  </w:style>
  <w:style w:type="character" w:customStyle="1" w:styleId="RTFNum552">
    <w:name w:val="RTF_Num 55 2"/>
    <w:rPr>
      <w:rFonts w:ascii="Courier New" w:hAnsi="Courier New" w:cs="Courier New"/>
    </w:rPr>
  </w:style>
  <w:style w:type="character" w:customStyle="1" w:styleId="RTFNum553">
    <w:name w:val="RTF_Num 55 3"/>
    <w:rPr>
      <w:rFonts w:ascii="Wingdings" w:hAnsi="Wingdings" w:cs="Wingdings"/>
    </w:rPr>
  </w:style>
  <w:style w:type="character" w:customStyle="1" w:styleId="RTFNum554">
    <w:name w:val="RTF_Num 55 4"/>
    <w:rPr>
      <w:rFonts w:ascii="Symbol" w:hAnsi="Symbol" w:cs="Symbol"/>
    </w:rPr>
  </w:style>
  <w:style w:type="character" w:customStyle="1" w:styleId="RTFNum555">
    <w:name w:val="RTF_Num 55 5"/>
    <w:rPr>
      <w:rFonts w:ascii="Courier New" w:hAnsi="Courier New" w:cs="Courier New"/>
    </w:rPr>
  </w:style>
  <w:style w:type="character" w:customStyle="1" w:styleId="RTFNum556">
    <w:name w:val="RTF_Num 55 6"/>
    <w:rPr>
      <w:rFonts w:ascii="Wingdings" w:hAnsi="Wingdings" w:cs="Wingdings"/>
    </w:rPr>
  </w:style>
  <w:style w:type="character" w:customStyle="1" w:styleId="RTFNum557">
    <w:name w:val="RTF_Num 55 7"/>
    <w:rPr>
      <w:rFonts w:ascii="Symbol" w:hAnsi="Symbol" w:cs="Symbol"/>
    </w:rPr>
  </w:style>
  <w:style w:type="character" w:customStyle="1" w:styleId="RTFNum558">
    <w:name w:val="RTF_Num 55 8"/>
    <w:rPr>
      <w:rFonts w:ascii="Courier New" w:hAnsi="Courier New" w:cs="Courier New"/>
    </w:rPr>
  </w:style>
  <w:style w:type="character" w:customStyle="1" w:styleId="RTFNum559">
    <w:name w:val="RTF_Num 55 9"/>
    <w:rPr>
      <w:rFonts w:ascii="Wingdings" w:hAnsi="Wingdings" w:cs="Wingdings"/>
    </w:rPr>
  </w:style>
  <w:style w:type="character" w:customStyle="1" w:styleId="RTFNum561">
    <w:name w:val="RTF_Num 56 1"/>
    <w:rPr>
      <w:rFonts w:ascii="Symbol" w:hAnsi="Symbol" w:cs="Symbol"/>
    </w:rPr>
  </w:style>
  <w:style w:type="character" w:customStyle="1" w:styleId="RTFNum562">
    <w:name w:val="RTF_Num 56 2"/>
    <w:rPr>
      <w:rFonts w:ascii="Courier New" w:hAnsi="Courier New" w:cs="Courier New"/>
    </w:rPr>
  </w:style>
  <w:style w:type="character" w:customStyle="1" w:styleId="RTFNum563">
    <w:name w:val="RTF_Num 56 3"/>
    <w:rPr>
      <w:rFonts w:ascii="Wingdings" w:hAnsi="Wingdings" w:cs="Wingdings"/>
    </w:rPr>
  </w:style>
  <w:style w:type="character" w:customStyle="1" w:styleId="RTFNum564">
    <w:name w:val="RTF_Num 56 4"/>
    <w:rPr>
      <w:rFonts w:ascii="Symbol" w:hAnsi="Symbol" w:cs="Symbol"/>
    </w:rPr>
  </w:style>
  <w:style w:type="character" w:customStyle="1" w:styleId="RTFNum565">
    <w:name w:val="RTF_Num 56 5"/>
    <w:rPr>
      <w:rFonts w:ascii="Courier New" w:hAnsi="Courier New" w:cs="Courier New"/>
    </w:rPr>
  </w:style>
  <w:style w:type="character" w:customStyle="1" w:styleId="RTFNum566">
    <w:name w:val="RTF_Num 56 6"/>
    <w:rPr>
      <w:rFonts w:ascii="Wingdings" w:hAnsi="Wingdings" w:cs="Wingdings"/>
    </w:rPr>
  </w:style>
  <w:style w:type="character" w:customStyle="1" w:styleId="RTFNum567">
    <w:name w:val="RTF_Num 56 7"/>
    <w:rPr>
      <w:rFonts w:ascii="Symbol" w:hAnsi="Symbol" w:cs="Symbol"/>
    </w:rPr>
  </w:style>
  <w:style w:type="character" w:customStyle="1" w:styleId="RTFNum568">
    <w:name w:val="RTF_Num 56 8"/>
    <w:rPr>
      <w:rFonts w:ascii="Courier New" w:hAnsi="Courier New" w:cs="Courier New"/>
    </w:rPr>
  </w:style>
  <w:style w:type="character" w:customStyle="1" w:styleId="RTFNum569">
    <w:name w:val="RTF_Num 56 9"/>
    <w:rPr>
      <w:rFonts w:ascii="Wingdings" w:hAnsi="Wingdings" w:cs="Wingdings"/>
    </w:rPr>
  </w:style>
  <w:style w:type="character" w:customStyle="1" w:styleId="RTFNum571">
    <w:name w:val="RTF_Num 57 1"/>
    <w:rPr>
      <w:rFonts w:ascii="Symbol" w:hAnsi="Symbol" w:cs="Symbol"/>
    </w:rPr>
  </w:style>
  <w:style w:type="character" w:customStyle="1" w:styleId="RTFNum572">
    <w:name w:val="RTF_Num 57 2"/>
    <w:rPr>
      <w:rFonts w:ascii="Courier New" w:hAnsi="Courier New" w:cs="Courier New"/>
    </w:rPr>
  </w:style>
  <w:style w:type="character" w:customStyle="1" w:styleId="RTFNum573">
    <w:name w:val="RTF_Num 57 3"/>
    <w:rPr>
      <w:rFonts w:ascii="Wingdings" w:hAnsi="Wingdings" w:cs="Wingdings"/>
    </w:rPr>
  </w:style>
  <w:style w:type="character" w:customStyle="1" w:styleId="RTFNum574">
    <w:name w:val="RTF_Num 57 4"/>
    <w:rPr>
      <w:rFonts w:ascii="Symbol" w:hAnsi="Symbol" w:cs="Symbol"/>
    </w:rPr>
  </w:style>
  <w:style w:type="character" w:customStyle="1" w:styleId="RTFNum575">
    <w:name w:val="RTF_Num 57 5"/>
    <w:rPr>
      <w:rFonts w:ascii="Courier New" w:hAnsi="Courier New" w:cs="Courier New"/>
    </w:rPr>
  </w:style>
  <w:style w:type="character" w:customStyle="1" w:styleId="RTFNum576">
    <w:name w:val="RTF_Num 57 6"/>
    <w:rPr>
      <w:rFonts w:ascii="Wingdings" w:hAnsi="Wingdings" w:cs="Wingdings"/>
    </w:rPr>
  </w:style>
  <w:style w:type="character" w:customStyle="1" w:styleId="RTFNum577">
    <w:name w:val="RTF_Num 57 7"/>
    <w:rPr>
      <w:rFonts w:ascii="Symbol" w:hAnsi="Symbol" w:cs="Symbol"/>
    </w:rPr>
  </w:style>
  <w:style w:type="character" w:customStyle="1" w:styleId="RTFNum578">
    <w:name w:val="RTF_Num 57 8"/>
    <w:rPr>
      <w:rFonts w:ascii="Courier New" w:hAnsi="Courier New" w:cs="Courier New"/>
    </w:rPr>
  </w:style>
  <w:style w:type="character" w:customStyle="1" w:styleId="RTFNum579">
    <w:name w:val="RTF_Num 57 9"/>
    <w:rPr>
      <w:rFonts w:ascii="Wingdings" w:hAnsi="Wingdings" w:cs="Wingdings"/>
    </w:rPr>
  </w:style>
  <w:style w:type="character" w:customStyle="1" w:styleId="RTFNum581">
    <w:name w:val="RTF_Num 58 1"/>
    <w:rPr>
      <w:rFonts w:ascii="Times New Roman" w:hAnsi="Times New Roman" w:cs="Times New Roman"/>
    </w:rPr>
  </w:style>
  <w:style w:type="character" w:customStyle="1" w:styleId="RTFNum582">
    <w:name w:val="RTF_Num 58 2"/>
    <w:rPr>
      <w:rFonts w:ascii="Times New Roman" w:hAnsi="Times New Roman" w:cs="Times New Roman"/>
    </w:rPr>
  </w:style>
  <w:style w:type="character" w:customStyle="1" w:styleId="RTFNum583">
    <w:name w:val="RTF_Num 58 3"/>
    <w:rPr>
      <w:rFonts w:ascii="Times New Roman" w:hAnsi="Times New Roman" w:cs="Times New Roman"/>
    </w:rPr>
  </w:style>
  <w:style w:type="character" w:customStyle="1" w:styleId="RTFNum584">
    <w:name w:val="RTF_Num 58 4"/>
    <w:rPr>
      <w:rFonts w:ascii="Times New Roman" w:hAnsi="Times New Roman" w:cs="Times New Roman"/>
    </w:rPr>
  </w:style>
  <w:style w:type="character" w:customStyle="1" w:styleId="RTFNum585">
    <w:name w:val="RTF_Num 58 5"/>
    <w:rPr>
      <w:rFonts w:ascii="Times New Roman" w:hAnsi="Times New Roman" w:cs="Times New Roman"/>
    </w:rPr>
  </w:style>
  <w:style w:type="character" w:customStyle="1" w:styleId="RTFNum586">
    <w:name w:val="RTF_Num 58 6"/>
    <w:rPr>
      <w:rFonts w:ascii="Times New Roman" w:hAnsi="Times New Roman" w:cs="Times New Roman"/>
    </w:rPr>
  </w:style>
  <w:style w:type="character" w:customStyle="1" w:styleId="RTFNum587">
    <w:name w:val="RTF_Num 58 7"/>
    <w:rPr>
      <w:rFonts w:ascii="Times New Roman" w:hAnsi="Times New Roman" w:cs="Times New Roman"/>
    </w:rPr>
  </w:style>
  <w:style w:type="character" w:customStyle="1" w:styleId="RTFNum588">
    <w:name w:val="RTF_Num 58 8"/>
    <w:rPr>
      <w:rFonts w:ascii="Times New Roman" w:hAnsi="Times New Roman" w:cs="Times New Roman"/>
    </w:rPr>
  </w:style>
  <w:style w:type="character" w:customStyle="1" w:styleId="RTFNum589">
    <w:name w:val="RTF_Num 58 9"/>
    <w:rPr>
      <w:rFonts w:ascii="Times New Roman" w:hAnsi="Times New Roman" w:cs="Times New Roman"/>
    </w:rPr>
  </w:style>
  <w:style w:type="character" w:customStyle="1" w:styleId="RTFNum591">
    <w:name w:val="RTF_Num 59 1"/>
    <w:rPr>
      <w:rFonts w:ascii="Times New Roman" w:hAnsi="Times New Roman" w:cs="Times New Roman"/>
    </w:rPr>
  </w:style>
  <w:style w:type="character" w:customStyle="1" w:styleId="RTFNum592">
    <w:name w:val="RTF_Num 59 2"/>
    <w:rPr>
      <w:rFonts w:ascii="Times New Roman" w:hAnsi="Times New Roman" w:cs="Times New Roman"/>
    </w:rPr>
  </w:style>
  <w:style w:type="character" w:customStyle="1" w:styleId="RTFNum593">
    <w:name w:val="RTF_Num 59 3"/>
    <w:rPr>
      <w:rFonts w:ascii="Times New Roman" w:hAnsi="Times New Roman" w:cs="Times New Roman"/>
    </w:rPr>
  </w:style>
  <w:style w:type="character" w:customStyle="1" w:styleId="RTFNum594">
    <w:name w:val="RTF_Num 59 4"/>
    <w:rPr>
      <w:rFonts w:ascii="Times New Roman" w:hAnsi="Times New Roman" w:cs="Times New Roman"/>
    </w:rPr>
  </w:style>
  <w:style w:type="character" w:customStyle="1" w:styleId="RTFNum595">
    <w:name w:val="RTF_Num 59 5"/>
    <w:rPr>
      <w:rFonts w:ascii="Times New Roman" w:hAnsi="Times New Roman" w:cs="Times New Roman"/>
    </w:rPr>
  </w:style>
  <w:style w:type="character" w:customStyle="1" w:styleId="RTFNum596">
    <w:name w:val="RTF_Num 59 6"/>
    <w:rPr>
      <w:rFonts w:ascii="Times New Roman" w:hAnsi="Times New Roman" w:cs="Times New Roman"/>
    </w:rPr>
  </w:style>
  <w:style w:type="character" w:customStyle="1" w:styleId="RTFNum597">
    <w:name w:val="RTF_Num 59 7"/>
    <w:rPr>
      <w:rFonts w:ascii="Times New Roman" w:hAnsi="Times New Roman" w:cs="Times New Roman"/>
    </w:rPr>
  </w:style>
  <w:style w:type="character" w:customStyle="1" w:styleId="RTFNum598">
    <w:name w:val="RTF_Num 59 8"/>
    <w:rPr>
      <w:rFonts w:ascii="Times New Roman" w:hAnsi="Times New Roman" w:cs="Times New Roman"/>
    </w:rPr>
  </w:style>
  <w:style w:type="character" w:customStyle="1" w:styleId="RTFNum599">
    <w:name w:val="RTF_Num 59 9"/>
    <w:rPr>
      <w:rFonts w:ascii="Times New Roman" w:hAnsi="Times New Roman" w:cs="Times New Roman"/>
    </w:rPr>
  </w:style>
  <w:style w:type="character" w:customStyle="1" w:styleId="RTFNum601">
    <w:name w:val="RTF_Num 60 1"/>
    <w:rPr>
      <w:rFonts w:ascii="Symbol" w:hAnsi="Symbol" w:cs="Symbol"/>
    </w:rPr>
  </w:style>
  <w:style w:type="character" w:customStyle="1" w:styleId="RTFNum602">
    <w:name w:val="RTF_Num 60 2"/>
    <w:rPr>
      <w:rFonts w:ascii="Courier New" w:hAnsi="Courier New" w:cs="Courier New"/>
    </w:rPr>
  </w:style>
  <w:style w:type="character" w:customStyle="1" w:styleId="RTFNum603">
    <w:name w:val="RTF_Num 60 3"/>
    <w:rPr>
      <w:rFonts w:ascii="Wingdings" w:hAnsi="Wingdings" w:cs="Wingdings"/>
    </w:rPr>
  </w:style>
  <w:style w:type="character" w:customStyle="1" w:styleId="RTFNum604">
    <w:name w:val="RTF_Num 60 4"/>
    <w:rPr>
      <w:rFonts w:ascii="Symbol" w:hAnsi="Symbol" w:cs="Symbol"/>
    </w:rPr>
  </w:style>
  <w:style w:type="character" w:customStyle="1" w:styleId="RTFNum605">
    <w:name w:val="RTF_Num 60 5"/>
    <w:rPr>
      <w:rFonts w:ascii="Courier New" w:hAnsi="Courier New" w:cs="Courier New"/>
    </w:rPr>
  </w:style>
  <w:style w:type="character" w:customStyle="1" w:styleId="RTFNum606">
    <w:name w:val="RTF_Num 60 6"/>
    <w:rPr>
      <w:rFonts w:ascii="Wingdings" w:hAnsi="Wingdings" w:cs="Wingdings"/>
    </w:rPr>
  </w:style>
  <w:style w:type="character" w:customStyle="1" w:styleId="RTFNum607">
    <w:name w:val="RTF_Num 60 7"/>
    <w:rPr>
      <w:rFonts w:ascii="Symbol" w:hAnsi="Symbol" w:cs="Symbol"/>
    </w:rPr>
  </w:style>
  <w:style w:type="character" w:customStyle="1" w:styleId="RTFNum608">
    <w:name w:val="RTF_Num 60 8"/>
    <w:rPr>
      <w:rFonts w:ascii="Courier New" w:hAnsi="Courier New" w:cs="Courier New"/>
    </w:rPr>
  </w:style>
  <w:style w:type="character" w:customStyle="1" w:styleId="RTFNum609">
    <w:name w:val="RTF_Num 60 9"/>
    <w:rPr>
      <w:rFonts w:ascii="Wingdings" w:hAnsi="Wingdings" w:cs="Wingdings"/>
    </w:rPr>
  </w:style>
  <w:style w:type="character" w:customStyle="1" w:styleId="RTFNum611">
    <w:name w:val="RTF_Num 61 1"/>
  </w:style>
  <w:style w:type="character" w:customStyle="1" w:styleId="RTFNum612">
    <w:name w:val="RTF_Num 61 2"/>
  </w:style>
  <w:style w:type="character" w:customStyle="1" w:styleId="RTFNum613">
    <w:name w:val="RTF_Num 61 3"/>
  </w:style>
  <w:style w:type="character" w:customStyle="1" w:styleId="RTFNum614">
    <w:name w:val="RTF_Num 61 4"/>
  </w:style>
  <w:style w:type="character" w:customStyle="1" w:styleId="RTFNum615">
    <w:name w:val="RTF_Num 61 5"/>
  </w:style>
  <w:style w:type="character" w:customStyle="1" w:styleId="RTFNum616">
    <w:name w:val="RTF_Num 61 6"/>
  </w:style>
  <w:style w:type="character" w:customStyle="1" w:styleId="RTFNum617">
    <w:name w:val="RTF_Num 61 7"/>
  </w:style>
  <w:style w:type="character" w:customStyle="1" w:styleId="RTFNum618">
    <w:name w:val="RTF_Num 61 8"/>
  </w:style>
  <w:style w:type="character" w:customStyle="1" w:styleId="RTFNum619">
    <w:name w:val="RTF_Num 61 9"/>
  </w:style>
  <w:style w:type="character" w:customStyle="1" w:styleId="RTFNum621">
    <w:name w:val="RTF_Num 62 1"/>
  </w:style>
  <w:style w:type="character" w:customStyle="1" w:styleId="RTFNum622">
    <w:name w:val="RTF_Num 62 2"/>
  </w:style>
  <w:style w:type="character" w:customStyle="1" w:styleId="RTFNum623">
    <w:name w:val="RTF_Num 62 3"/>
  </w:style>
  <w:style w:type="character" w:customStyle="1" w:styleId="RTFNum624">
    <w:name w:val="RTF_Num 62 4"/>
  </w:style>
  <w:style w:type="character" w:customStyle="1" w:styleId="RTFNum625">
    <w:name w:val="RTF_Num 62 5"/>
  </w:style>
  <w:style w:type="character" w:customStyle="1" w:styleId="RTFNum626">
    <w:name w:val="RTF_Num 62 6"/>
  </w:style>
  <w:style w:type="character" w:customStyle="1" w:styleId="RTFNum627">
    <w:name w:val="RTF_Num 62 7"/>
  </w:style>
  <w:style w:type="character" w:customStyle="1" w:styleId="RTFNum628">
    <w:name w:val="RTF_Num 62 8"/>
  </w:style>
  <w:style w:type="character" w:customStyle="1" w:styleId="RTFNum629">
    <w:name w:val="RTF_Num 62 9"/>
  </w:style>
  <w:style w:type="character" w:customStyle="1" w:styleId="RTFNum631">
    <w:name w:val="RTF_Num 63 1"/>
    <w:rPr>
      <w:rFonts w:ascii="Times New Roman" w:hAnsi="Times New Roman" w:cs="Times New Roman"/>
    </w:rPr>
  </w:style>
  <w:style w:type="character" w:customStyle="1" w:styleId="RTFNum632">
    <w:name w:val="RTF_Num 63 2"/>
    <w:rPr>
      <w:rFonts w:ascii="Times New Roman" w:hAnsi="Times New Roman" w:cs="Times New Roman"/>
    </w:rPr>
  </w:style>
  <w:style w:type="character" w:customStyle="1" w:styleId="RTFNum633">
    <w:name w:val="RTF_Num 63 3"/>
    <w:rPr>
      <w:rFonts w:ascii="Times New Roman" w:hAnsi="Times New Roman" w:cs="Times New Roman"/>
    </w:rPr>
  </w:style>
  <w:style w:type="character" w:customStyle="1" w:styleId="RTFNum634">
    <w:name w:val="RTF_Num 63 4"/>
    <w:rPr>
      <w:rFonts w:ascii="Times New Roman" w:hAnsi="Times New Roman" w:cs="Times New Roman"/>
    </w:rPr>
  </w:style>
  <w:style w:type="character" w:customStyle="1" w:styleId="RTFNum635">
    <w:name w:val="RTF_Num 63 5"/>
    <w:rPr>
      <w:rFonts w:ascii="Times New Roman" w:hAnsi="Times New Roman" w:cs="Times New Roman"/>
    </w:rPr>
  </w:style>
  <w:style w:type="character" w:customStyle="1" w:styleId="RTFNum636">
    <w:name w:val="RTF_Num 63 6"/>
    <w:rPr>
      <w:rFonts w:ascii="Times New Roman" w:hAnsi="Times New Roman" w:cs="Times New Roman"/>
    </w:rPr>
  </w:style>
  <w:style w:type="character" w:customStyle="1" w:styleId="RTFNum637">
    <w:name w:val="RTF_Num 63 7"/>
    <w:rPr>
      <w:rFonts w:ascii="Times New Roman" w:hAnsi="Times New Roman" w:cs="Times New Roman"/>
    </w:rPr>
  </w:style>
  <w:style w:type="character" w:customStyle="1" w:styleId="RTFNum638">
    <w:name w:val="RTF_Num 63 8"/>
    <w:rPr>
      <w:rFonts w:ascii="Times New Roman" w:hAnsi="Times New Roman" w:cs="Times New Roman"/>
    </w:rPr>
  </w:style>
  <w:style w:type="character" w:customStyle="1" w:styleId="RTFNum639">
    <w:name w:val="RTF_Num 63 9"/>
    <w:rPr>
      <w:rFonts w:ascii="Times New Roman" w:hAnsi="Times New Roman" w:cs="Times New Roman"/>
    </w:rPr>
  </w:style>
  <w:style w:type="character" w:customStyle="1" w:styleId="RTFNum641">
    <w:name w:val="RTF_Num 64 1"/>
    <w:rPr>
      <w:rFonts w:ascii="Symbol" w:hAnsi="Symbol" w:cs="Symbol"/>
    </w:rPr>
  </w:style>
  <w:style w:type="character" w:customStyle="1" w:styleId="RTFNum642">
    <w:name w:val="RTF_Num 64 2"/>
    <w:rPr>
      <w:rFonts w:ascii="Courier New" w:hAnsi="Courier New" w:cs="Courier New"/>
    </w:rPr>
  </w:style>
  <w:style w:type="character" w:customStyle="1" w:styleId="RTFNum643">
    <w:name w:val="RTF_Num 64 3"/>
    <w:rPr>
      <w:rFonts w:ascii="Wingdings" w:hAnsi="Wingdings" w:cs="Wingdings"/>
    </w:rPr>
  </w:style>
  <w:style w:type="character" w:customStyle="1" w:styleId="RTFNum644">
    <w:name w:val="RTF_Num 64 4"/>
    <w:rPr>
      <w:rFonts w:ascii="Symbol" w:hAnsi="Symbol" w:cs="Symbol"/>
    </w:rPr>
  </w:style>
  <w:style w:type="character" w:customStyle="1" w:styleId="RTFNum645">
    <w:name w:val="RTF_Num 64 5"/>
    <w:rPr>
      <w:rFonts w:ascii="Courier New" w:hAnsi="Courier New" w:cs="Courier New"/>
    </w:rPr>
  </w:style>
  <w:style w:type="character" w:customStyle="1" w:styleId="RTFNum646">
    <w:name w:val="RTF_Num 64 6"/>
    <w:rPr>
      <w:rFonts w:ascii="Wingdings" w:hAnsi="Wingdings" w:cs="Wingdings"/>
    </w:rPr>
  </w:style>
  <w:style w:type="character" w:customStyle="1" w:styleId="RTFNum647">
    <w:name w:val="RTF_Num 64 7"/>
    <w:rPr>
      <w:rFonts w:ascii="Symbol" w:hAnsi="Symbol" w:cs="Symbol"/>
    </w:rPr>
  </w:style>
  <w:style w:type="character" w:customStyle="1" w:styleId="RTFNum648">
    <w:name w:val="RTF_Num 64 8"/>
    <w:rPr>
      <w:rFonts w:ascii="Courier New" w:hAnsi="Courier New" w:cs="Courier New"/>
    </w:rPr>
  </w:style>
  <w:style w:type="character" w:customStyle="1" w:styleId="RTFNum649">
    <w:name w:val="RTF_Num 64 9"/>
    <w:rPr>
      <w:rFonts w:ascii="Wingdings" w:hAnsi="Wingdings" w:cs="Wingdings"/>
    </w:rPr>
  </w:style>
  <w:style w:type="character" w:customStyle="1" w:styleId="RTFNum651">
    <w:name w:val="RTF_Num 65 1"/>
    <w:rPr>
      <w:rFonts w:ascii="Symbol" w:hAnsi="Symbol" w:cs="Symbol"/>
    </w:rPr>
  </w:style>
  <w:style w:type="character" w:customStyle="1" w:styleId="RTFNum652">
    <w:name w:val="RTF_Num 65 2"/>
    <w:rPr>
      <w:rFonts w:ascii="Courier New" w:hAnsi="Courier New" w:cs="Courier New"/>
    </w:rPr>
  </w:style>
  <w:style w:type="character" w:customStyle="1" w:styleId="RTFNum653">
    <w:name w:val="RTF_Num 65 3"/>
    <w:rPr>
      <w:rFonts w:ascii="Wingdings" w:hAnsi="Wingdings" w:cs="Wingdings"/>
    </w:rPr>
  </w:style>
  <w:style w:type="character" w:customStyle="1" w:styleId="RTFNum654">
    <w:name w:val="RTF_Num 65 4"/>
    <w:rPr>
      <w:rFonts w:ascii="Symbol" w:hAnsi="Symbol" w:cs="Symbol"/>
    </w:rPr>
  </w:style>
  <w:style w:type="character" w:customStyle="1" w:styleId="RTFNum655">
    <w:name w:val="RTF_Num 65 5"/>
    <w:rPr>
      <w:rFonts w:ascii="Courier New" w:hAnsi="Courier New" w:cs="Courier New"/>
    </w:rPr>
  </w:style>
  <w:style w:type="character" w:customStyle="1" w:styleId="RTFNum656">
    <w:name w:val="RTF_Num 65 6"/>
    <w:rPr>
      <w:rFonts w:ascii="Wingdings" w:hAnsi="Wingdings" w:cs="Wingdings"/>
    </w:rPr>
  </w:style>
  <w:style w:type="character" w:customStyle="1" w:styleId="RTFNum657">
    <w:name w:val="RTF_Num 65 7"/>
    <w:rPr>
      <w:rFonts w:ascii="Symbol" w:hAnsi="Symbol" w:cs="Symbol"/>
    </w:rPr>
  </w:style>
  <w:style w:type="character" w:customStyle="1" w:styleId="RTFNum658">
    <w:name w:val="RTF_Num 65 8"/>
    <w:rPr>
      <w:rFonts w:ascii="Courier New" w:hAnsi="Courier New" w:cs="Courier New"/>
    </w:rPr>
  </w:style>
  <w:style w:type="character" w:customStyle="1" w:styleId="RTFNum659">
    <w:name w:val="RTF_Num 65 9"/>
    <w:rPr>
      <w:rFonts w:ascii="Wingdings" w:hAnsi="Wingdings" w:cs="Wingdings"/>
    </w:rPr>
  </w:style>
  <w:style w:type="character" w:customStyle="1" w:styleId="RTFNum661">
    <w:name w:val="RTF_Num 66 1"/>
    <w:rPr>
      <w:rFonts w:ascii="Times New Roman" w:hAnsi="Times New Roman" w:cs="Times New Roman"/>
    </w:rPr>
  </w:style>
  <w:style w:type="character" w:customStyle="1" w:styleId="RTFNum662">
    <w:name w:val="RTF_Num 66 2"/>
    <w:rPr>
      <w:rFonts w:ascii="Times New Roman" w:hAnsi="Times New Roman" w:cs="Times New Roman"/>
    </w:rPr>
  </w:style>
  <w:style w:type="character" w:customStyle="1" w:styleId="RTFNum663">
    <w:name w:val="RTF_Num 66 3"/>
    <w:rPr>
      <w:rFonts w:ascii="Times New Roman" w:hAnsi="Times New Roman" w:cs="Times New Roman"/>
    </w:rPr>
  </w:style>
  <w:style w:type="character" w:customStyle="1" w:styleId="RTFNum664">
    <w:name w:val="RTF_Num 66 4"/>
    <w:rPr>
      <w:rFonts w:ascii="Times New Roman" w:hAnsi="Times New Roman" w:cs="Times New Roman"/>
    </w:rPr>
  </w:style>
  <w:style w:type="character" w:customStyle="1" w:styleId="RTFNum665">
    <w:name w:val="RTF_Num 66 5"/>
    <w:rPr>
      <w:rFonts w:ascii="Times New Roman" w:hAnsi="Times New Roman" w:cs="Times New Roman"/>
    </w:rPr>
  </w:style>
  <w:style w:type="character" w:customStyle="1" w:styleId="RTFNum666">
    <w:name w:val="RTF_Num 66 6"/>
    <w:rPr>
      <w:rFonts w:ascii="Times New Roman" w:hAnsi="Times New Roman" w:cs="Times New Roman"/>
    </w:rPr>
  </w:style>
  <w:style w:type="character" w:customStyle="1" w:styleId="RTFNum667">
    <w:name w:val="RTF_Num 66 7"/>
    <w:rPr>
      <w:rFonts w:ascii="Times New Roman" w:hAnsi="Times New Roman" w:cs="Times New Roman"/>
    </w:rPr>
  </w:style>
  <w:style w:type="character" w:customStyle="1" w:styleId="RTFNum668">
    <w:name w:val="RTF_Num 66 8"/>
    <w:rPr>
      <w:rFonts w:ascii="Times New Roman" w:hAnsi="Times New Roman" w:cs="Times New Roman"/>
    </w:rPr>
  </w:style>
  <w:style w:type="character" w:customStyle="1" w:styleId="RTFNum669">
    <w:name w:val="RTF_Num 66 9"/>
    <w:rPr>
      <w:rFonts w:ascii="Times New Roman" w:hAnsi="Times New Roman" w:cs="Times New Roman"/>
    </w:rPr>
  </w:style>
  <w:style w:type="character" w:customStyle="1" w:styleId="RTFNum671">
    <w:name w:val="RTF_Num 67 1"/>
    <w:rPr>
      <w:rFonts w:ascii="Symbol" w:hAnsi="Symbol" w:cs="Symbol"/>
    </w:rPr>
  </w:style>
  <w:style w:type="character" w:customStyle="1" w:styleId="RTFNum672">
    <w:name w:val="RTF_Num 67 2"/>
    <w:rPr>
      <w:rFonts w:ascii="Courier New" w:hAnsi="Courier New" w:cs="Courier New"/>
    </w:rPr>
  </w:style>
  <w:style w:type="character" w:customStyle="1" w:styleId="RTFNum673">
    <w:name w:val="RTF_Num 67 3"/>
    <w:rPr>
      <w:rFonts w:ascii="Wingdings" w:hAnsi="Wingdings" w:cs="Wingdings"/>
    </w:rPr>
  </w:style>
  <w:style w:type="character" w:customStyle="1" w:styleId="RTFNum674">
    <w:name w:val="RTF_Num 67 4"/>
    <w:rPr>
      <w:rFonts w:ascii="Symbol" w:hAnsi="Symbol" w:cs="Symbol"/>
    </w:rPr>
  </w:style>
  <w:style w:type="character" w:customStyle="1" w:styleId="RTFNum675">
    <w:name w:val="RTF_Num 67 5"/>
    <w:rPr>
      <w:rFonts w:ascii="Courier New" w:hAnsi="Courier New" w:cs="Courier New"/>
    </w:rPr>
  </w:style>
  <w:style w:type="character" w:customStyle="1" w:styleId="RTFNum676">
    <w:name w:val="RTF_Num 67 6"/>
    <w:rPr>
      <w:rFonts w:ascii="Wingdings" w:hAnsi="Wingdings" w:cs="Wingdings"/>
    </w:rPr>
  </w:style>
  <w:style w:type="character" w:customStyle="1" w:styleId="RTFNum677">
    <w:name w:val="RTF_Num 67 7"/>
    <w:rPr>
      <w:rFonts w:ascii="Symbol" w:hAnsi="Symbol" w:cs="Symbol"/>
    </w:rPr>
  </w:style>
  <w:style w:type="character" w:customStyle="1" w:styleId="RTFNum678">
    <w:name w:val="RTF_Num 67 8"/>
    <w:rPr>
      <w:rFonts w:ascii="Courier New" w:hAnsi="Courier New" w:cs="Courier New"/>
    </w:rPr>
  </w:style>
  <w:style w:type="character" w:customStyle="1" w:styleId="RTFNum679">
    <w:name w:val="RTF_Num 67 9"/>
    <w:rPr>
      <w:rFonts w:ascii="Wingdings" w:hAnsi="Wingdings" w:cs="Wingdings"/>
    </w:rPr>
  </w:style>
  <w:style w:type="character" w:customStyle="1" w:styleId="RTFNum681">
    <w:name w:val="RTF_Num 68 1"/>
    <w:rPr>
      <w:rFonts w:ascii="Times New Roman" w:hAnsi="Times New Roman" w:cs="Times New Roman"/>
    </w:rPr>
  </w:style>
  <w:style w:type="character" w:customStyle="1" w:styleId="RTFNum682">
    <w:name w:val="RTF_Num 68 2"/>
    <w:rPr>
      <w:rFonts w:ascii="Times New Roman" w:hAnsi="Times New Roman" w:cs="Times New Roman"/>
    </w:rPr>
  </w:style>
  <w:style w:type="character" w:customStyle="1" w:styleId="RTFNum683">
    <w:name w:val="RTF_Num 68 3"/>
    <w:rPr>
      <w:rFonts w:ascii="Times New Roman" w:hAnsi="Times New Roman" w:cs="Times New Roman"/>
    </w:rPr>
  </w:style>
  <w:style w:type="character" w:customStyle="1" w:styleId="RTFNum684">
    <w:name w:val="RTF_Num 68 4"/>
    <w:rPr>
      <w:rFonts w:ascii="Times New Roman" w:hAnsi="Times New Roman" w:cs="Times New Roman"/>
    </w:rPr>
  </w:style>
  <w:style w:type="character" w:customStyle="1" w:styleId="RTFNum685">
    <w:name w:val="RTF_Num 68 5"/>
    <w:rPr>
      <w:rFonts w:ascii="Times New Roman" w:hAnsi="Times New Roman" w:cs="Times New Roman"/>
    </w:rPr>
  </w:style>
  <w:style w:type="character" w:customStyle="1" w:styleId="RTFNum686">
    <w:name w:val="RTF_Num 68 6"/>
    <w:rPr>
      <w:rFonts w:ascii="Times New Roman" w:hAnsi="Times New Roman" w:cs="Times New Roman"/>
    </w:rPr>
  </w:style>
  <w:style w:type="character" w:customStyle="1" w:styleId="RTFNum687">
    <w:name w:val="RTF_Num 68 7"/>
    <w:rPr>
      <w:rFonts w:ascii="Times New Roman" w:hAnsi="Times New Roman" w:cs="Times New Roman"/>
    </w:rPr>
  </w:style>
  <w:style w:type="character" w:customStyle="1" w:styleId="RTFNum688">
    <w:name w:val="RTF_Num 68 8"/>
    <w:rPr>
      <w:rFonts w:ascii="Times New Roman" w:hAnsi="Times New Roman" w:cs="Times New Roman"/>
    </w:rPr>
  </w:style>
  <w:style w:type="character" w:customStyle="1" w:styleId="RTFNum689">
    <w:name w:val="RTF_Num 68 9"/>
    <w:rPr>
      <w:rFonts w:ascii="Times New Roman" w:hAnsi="Times New Roman" w:cs="Times New Roman"/>
    </w:rPr>
  </w:style>
  <w:style w:type="character" w:customStyle="1" w:styleId="RTFNum691">
    <w:name w:val="RTF_Num 69 1"/>
    <w:rPr>
      <w:rFonts w:ascii="Symbol" w:hAnsi="Symbol" w:cs="Symbol"/>
    </w:rPr>
  </w:style>
  <w:style w:type="character" w:customStyle="1" w:styleId="RTFNum692">
    <w:name w:val="RTF_Num 69 2"/>
    <w:rPr>
      <w:rFonts w:ascii="Courier New" w:hAnsi="Courier New" w:cs="Courier New"/>
    </w:rPr>
  </w:style>
  <w:style w:type="character" w:customStyle="1" w:styleId="RTFNum693">
    <w:name w:val="RTF_Num 69 3"/>
    <w:rPr>
      <w:rFonts w:ascii="Wingdings" w:hAnsi="Wingdings" w:cs="Wingdings"/>
    </w:rPr>
  </w:style>
  <w:style w:type="character" w:customStyle="1" w:styleId="RTFNum694">
    <w:name w:val="RTF_Num 69 4"/>
    <w:rPr>
      <w:rFonts w:ascii="Symbol" w:hAnsi="Symbol" w:cs="Symbol"/>
    </w:rPr>
  </w:style>
  <w:style w:type="character" w:customStyle="1" w:styleId="RTFNum695">
    <w:name w:val="RTF_Num 69 5"/>
    <w:rPr>
      <w:rFonts w:ascii="Courier New" w:hAnsi="Courier New" w:cs="Courier New"/>
    </w:rPr>
  </w:style>
  <w:style w:type="character" w:customStyle="1" w:styleId="RTFNum696">
    <w:name w:val="RTF_Num 69 6"/>
    <w:rPr>
      <w:rFonts w:ascii="Wingdings" w:hAnsi="Wingdings" w:cs="Wingdings"/>
    </w:rPr>
  </w:style>
  <w:style w:type="character" w:customStyle="1" w:styleId="RTFNum697">
    <w:name w:val="RTF_Num 69 7"/>
    <w:rPr>
      <w:rFonts w:ascii="Symbol" w:hAnsi="Symbol" w:cs="Symbol"/>
    </w:rPr>
  </w:style>
  <w:style w:type="character" w:customStyle="1" w:styleId="RTFNum698">
    <w:name w:val="RTF_Num 69 8"/>
    <w:rPr>
      <w:rFonts w:ascii="Courier New" w:hAnsi="Courier New" w:cs="Courier New"/>
    </w:rPr>
  </w:style>
  <w:style w:type="character" w:customStyle="1" w:styleId="RTFNum699">
    <w:name w:val="RTF_Num 69 9"/>
    <w:rPr>
      <w:rFonts w:ascii="Wingdings" w:hAnsi="Wingdings" w:cs="Wingdings"/>
    </w:rPr>
  </w:style>
  <w:style w:type="character" w:customStyle="1" w:styleId="RTFNum701">
    <w:name w:val="RTF_Num 70 1"/>
    <w:rPr>
      <w:rFonts w:ascii="Symbol" w:hAnsi="Symbol" w:cs="Symbol"/>
    </w:rPr>
  </w:style>
  <w:style w:type="character" w:customStyle="1" w:styleId="RTFNum702">
    <w:name w:val="RTF_Num 70 2"/>
    <w:rPr>
      <w:rFonts w:ascii="Courier New" w:hAnsi="Courier New" w:cs="Courier New"/>
    </w:rPr>
  </w:style>
  <w:style w:type="character" w:customStyle="1" w:styleId="RTFNum703">
    <w:name w:val="RTF_Num 70 3"/>
    <w:rPr>
      <w:rFonts w:ascii="Wingdings" w:hAnsi="Wingdings" w:cs="Wingdings"/>
    </w:rPr>
  </w:style>
  <w:style w:type="character" w:customStyle="1" w:styleId="RTFNum704">
    <w:name w:val="RTF_Num 70 4"/>
    <w:rPr>
      <w:rFonts w:ascii="Symbol" w:hAnsi="Symbol" w:cs="Symbol"/>
    </w:rPr>
  </w:style>
  <w:style w:type="character" w:customStyle="1" w:styleId="RTFNum705">
    <w:name w:val="RTF_Num 70 5"/>
    <w:rPr>
      <w:rFonts w:ascii="Courier New" w:hAnsi="Courier New" w:cs="Courier New"/>
    </w:rPr>
  </w:style>
  <w:style w:type="character" w:customStyle="1" w:styleId="RTFNum706">
    <w:name w:val="RTF_Num 70 6"/>
    <w:rPr>
      <w:rFonts w:ascii="Wingdings" w:hAnsi="Wingdings" w:cs="Wingdings"/>
    </w:rPr>
  </w:style>
  <w:style w:type="character" w:customStyle="1" w:styleId="RTFNum707">
    <w:name w:val="RTF_Num 70 7"/>
    <w:rPr>
      <w:rFonts w:ascii="Symbol" w:hAnsi="Symbol" w:cs="Symbol"/>
    </w:rPr>
  </w:style>
  <w:style w:type="character" w:customStyle="1" w:styleId="RTFNum708">
    <w:name w:val="RTF_Num 70 8"/>
    <w:rPr>
      <w:rFonts w:ascii="Courier New" w:hAnsi="Courier New" w:cs="Courier New"/>
    </w:rPr>
  </w:style>
  <w:style w:type="character" w:customStyle="1" w:styleId="RTFNum709">
    <w:name w:val="RTF_Num 70 9"/>
    <w:rPr>
      <w:rFonts w:ascii="Wingdings" w:hAnsi="Wingdings" w:cs="Wingdings"/>
    </w:rPr>
  </w:style>
  <w:style w:type="character" w:customStyle="1" w:styleId="RTFNum711">
    <w:name w:val="RTF_Num 71 1"/>
  </w:style>
  <w:style w:type="character" w:customStyle="1" w:styleId="RTFNum712">
    <w:name w:val="RTF_Num 71 2"/>
  </w:style>
  <w:style w:type="character" w:customStyle="1" w:styleId="RTFNum713">
    <w:name w:val="RTF_Num 71 3"/>
  </w:style>
  <w:style w:type="character" w:customStyle="1" w:styleId="RTFNum714">
    <w:name w:val="RTF_Num 71 4"/>
  </w:style>
  <w:style w:type="character" w:customStyle="1" w:styleId="RTFNum715">
    <w:name w:val="RTF_Num 71 5"/>
  </w:style>
  <w:style w:type="character" w:customStyle="1" w:styleId="RTFNum716">
    <w:name w:val="RTF_Num 71 6"/>
  </w:style>
  <w:style w:type="character" w:customStyle="1" w:styleId="RTFNum717">
    <w:name w:val="RTF_Num 71 7"/>
  </w:style>
  <w:style w:type="character" w:customStyle="1" w:styleId="RTFNum718">
    <w:name w:val="RTF_Num 71 8"/>
  </w:style>
  <w:style w:type="character" w:customStyle="1" w:styleId="RTFNum719">
    <w:name w:val="RTF_Num 71 9"/>
  </w:style>
  <w:style w:type="character" w:customStyle="1" w:styleId="RTFNum721">
    <w:name w:val="RTF_Num 72 1"/>
    <w:rPr>
      <w:rFonts w:ascii="Symbol" w:hAnsi="Symbol" w:cs="Symbol"/>
    </w:rPr>
  </w:style>
  <w:style w:type="character" w:customStyle="1" w:styleId="RTFNum722">
    <w:name w:val="RTF_Num 72 2"/>
    <w:rPr>
      <w:rFonts w:ascii="Courier New" w:hAnsi="Courier New" w:cs="Courier New"/>
    </w:rPr>
  </w:style>
  <w:style w:type="character" w:customStyle="1" w:styleId="RTFNum723">
    <w:name w:val="RTF_Num 72 3"/>
    <w:rPr>
      <w:rFonts w:ascii="Wingdings" w:hAnsi="Wingdings" w:cs="Wingdings"/>
    </w:rPr>
  </w:style>
  <w:style w:type="character" w:customStyle="1" w:styleId="RTFNum724">
    <w:name w:val="RTF_Num 72 4"/>
    <w:rPr>
      <w:rFonts w:ascii="Symbol" w:hAnsi="Symbol" w:cs="Symbol"/>
    </w:rPr>
  </w:style>
  <w:style w:type="character" w:customStyle="1" w:styleId="RTFNum725">
    <w:name w:val="RTF_Num 72 5"/>
    <w:rPr>
      <w:rFonts w:ascii="Courier New" w:hAnsi="Courier New" w:cs="Courier New"/>
    </w:rPr>
  </w:style>
  <w:style w:type="character" w:customStyle="1" w:styleId="RTFNum726">
    <w:name w:val="RTF_Num 72 6"/>
    <w:rPr>
      <w:rFonts w:ascii="Wingdings" w:hAnsi="Wingdings" w:cs="Wingdings"/>
    </w:rPr>
  </w:style>
  <w:style w:type="character" w:customStyle="1" w:styleId="RTFNum727">
    <w:name w:val="RTF_Num 72 7"/>
    <w:rPr>
      <w:rFonts w:ascii="Symbol" w:hAnsi="Symbol" w:cs="Symbol"/>
    </w:rPr>
  </w:style>
  <w:style w:type="character" w:customStyle="1" w:styleId="RTFNum728">
    <w:name w:val="RTF_Num 72 8"/>
    <w:rPr>
      <w:rFonts w:ascii="Courier New" w:hAnsi="Courier New" w:cs="Courier New"/>
    </w:rPr>
  </w:style>
  <w:style w:type="character" w:customStyle="1" w:styleId="RTFNum729">
    <w:name w:val="RTF_Num 72 9"/>
    <w:rPr>
      <w:rFonts w:ascii="Wingdings" w:hAnsi="Wingdings" w:cs="Wingdings"/>
    </w:rPr>
  </w:style>
  <w:style w:type="character" w:customStyle="1" w:styleId="Nagek1Znak">
    <w:name w:val="Nagｳek 1 Znak"/>
    <w:rPr>
      <w:rFonts w:cs="Times New Roman"/>
      <w:b/>
      <w:bCs/>
      <w:sz w:val="18"/>
      <w:szCs w:val="18"/>
      <w:lang w:bidi="ar-SA"/>
    </w:rPr>
  </w:style>
  <w:style w:type="character" w:customStyle="1" w:styleId="Nagek2Znak">
    <w:name w:val="Nagｳek 2 Znak"/>
    <w:rPr>
      <w:rFonts w:cs="Times New Roman"/>
      <w:b/>
      <w:bCs/>
      <w:sz w:val="18"/>
      <w:szCs w:val="18"/>
      <w:lang w:bidi="ar-SA"/>
    </w:rPr>
  </w:style>
  <w:style w:type="character" w:customStyle="1" w:styleId="Nagek3Znak">
    <w:name w:val="Nagｳek 3 Znak"/>
    <w:rPr>
      <w:rFonts w:cs="Times New Roman"/>
      <w:b/>
      <w:bCs/>
      <w:color w:val="FFFFFF"/>
      <w:sz w:val="18"/>
      <w:szCs w:val="18"/>
      <w:lang w:bidi="ar-SA"/>
    </w:rPr>
  </w:style>
  <w:style w:type="character" w:customStyle="1" w:styleId="Nagek4Znak">
    <w:name w:val="Nagｳek 4 Znak"/>
    <w:rPr>
      <w:rFonts w:ascii="Comic Sans MS" w:hAnsi="Comic Sans MS" w:cs="Comic Sans MS"/>
      <w:b/>
      <w:bCs/>
      <w:sz w:val="18"/>
      <w:szCs w:val="18"/>
      <w:lang w:bidi="ar-SA"/>
    </w:rPr>
  </w:style>
  <w:style w:type="character" w:customStyle="1" w:styleId="Nagek5Znak">
    <w:name w:val="Nagｳek 5 Znak"/>
    <w:rPr>
      <w:rFonts w:ascii="Arial Narrow" w:hAnsi="Arial Narrow" w:cs="Arial Narrow"/>
      <w:b/>
      <w:bCs/>
      <w:shadow/>
      <w:sz w:val="18"/>
      <w:szCs w:val="18"/>
      <w:lang w:bidi="ar-SA"/>
    </w:rPr>
  </w:style>
  <w:style w:type="character" w:customStyle="1" w:styleId="Nagek6Znak">
    <w:name w:val="Nagｳek 6 Znak"/>
    <w:rPr>
      <w:rFonts w:cs="Times New Roman"/>
      <w:b/>
      <w:bCs/>
      <w:i/>
      <w:iCs/>
      <w:sz w:val="18"/>
      <w:szCs w:val="18"/>
      <w:lang w:bidi="ar-SA"/>
    </w:rPr>
  </w:style>
  <w:style w:type="character" w:customStyle="1" w:styleId="Nagek7Znak">
    <w:name w:val="Nagｳek 7 Znak"/>
    <w:rPr>
      <w:rFonts w:cs="Times New Roman"/>
      <w:b/>
      <w:bCs/>
      <w:sz w:val="18"/>
      <w:szCs w:val="18"/>
      <w:lang w:bidi="ar-SA"/>
    </w:rPr>
  </w:style>
  <w:style w:type="character" w:customStyle="1" w:styleId="Nagek8Znak">
    <w:name w:val="Nagｳek 8 Znak"/>
    <w:rPr>
      <w:rFonts w:cs="Times New Roman"/>
      <w:b/>
      <w:bCs/>
      <w:i/>
      <w:iCs/>
      <w:sz w:val="18"/>
      <w:szCs w:val="18"/>
      <w:lang w:bidi="ar-SA"/>
    </w:rPr>
  </w:style>
  <w:style w:type="character" w:customStyle="1" w:styleId="Nagek9Znak">
    <w:name w:val="Nagｳek 9 Znak"/>
    <w:rPr>
      <w:rFonts w:eastAsia="Arial Unicode MS" w:cs="Times New Roman"/>
      <w:b/>
      <w:bCs/>
      <w:sz w:val="21"/>
      <w:szCs w:val="21"/>
      <w:lang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Domylnaczcionkaakapitu2">
    <w:name w:val="Domy?lna czcionka akapitu2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6z0">
    <w:name w:val="WW8Num46z0"/>
    <w:rPr>
      <w:rFonts w:ascii="Symbol" w:hAnsi="Symbol" w:cs="Symbol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5z0">
    <w:name w:val="WW8Num55z0"/>
    <w:rPr>
      <w:rFonts w:ascii="Symbol" w:hAnsi="Symbol" w:cs="Symbol"/>
    </w:rPr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9z0">
    <w:name w:val="WW8Num59z0"/>
    <w:rPr>
      <w:rFonts w:ascii="Symbol" w:hAnsi="Symbol" w:cs="Symbol"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61z0">
    <w:name w:val="WW8Num61z0"/>
    <w:rPr>
      <w:rFonts w:ascii="Symbol" w:hAnsi="Symbol" w:cs="Symbol"/>
    </w:rPr>
  </w:style>
  <w:style w:type="character" w:customStyle="1" w:styleId="WW8Num62z0">
    <w:name w:val="WW8Num62z0"/>
    <w:rPr>
      <w:rFonts w:ascii="Symbol" w:hAnsi="Symbol" w:cs="Symbol"/>
    </w:rPr>
  </w:style>
  <w:style w:type="character" w:customStyle="1" w:styleId="WW8Num63z0">
    <w:name w:val="WW8Num63z0"/>
    <w:rPr>
      <w:rFonts w:ascii="Symbol" w:hAnsi="Symbol" w:cs="Symbol"/>
    </w:rPr>
  </w:style>
  <w:style w:type="character" w:customStyle="1" w:styleId="WW8Num64z0">
    <w:name w:val="WW8Num64z0"/>
    <w:rPr>
      <w:rFonts w:ascii="Symbol" w:hAnsi="Symbol" w:cs="Symbol"/>
    </w:rPr>
  </w:style>
  <w:style w:type="character" w:customStyle="1" w:styleId="WW8Num65z0">
    <w:name w:val="WW8Num65z0"/>
    <w:rPr>
      <w:rFonts w:ascii="Symbol" w:hAnsi="Symbol" w:cs="Symbol"/>
    </w:rPr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7z0">
    <w:name w:val="WW8Num67z0"/>
    <w:rPr>
      <w:rFonts w:ascii="Symbol" w:hAnsi="Symbol" w:cs="Symbol"/>
    </w:rPr>
  </w:style>
  <w:style w:type="character" w:customStyle="1" w:styleId="WW8Num68z0">
    <w:name w:val="WW8Num68z0"/>
    <w:rPr>
      <w:rFonts w:ascii="Symbol" w:hAnsi="Symbol" w:cs="Symbol"/>
    </w:rPr>
  </w:style>
  <w:style w:type="character" w:customStyle="1" w:styleId="WW8Num69z0">
    <w:name w:val="WW8Num69z0"/>
    <w:rPr>
      <w:rFonts w:ascii="Symbol" w:hAnsi="Symbol" w:cs="Symbol"/>
    </w:rPr>
  </w:style>
  <w:style w:type="character" w:customStyle="1" w:styleId="WW8Num70z0">
    <w:name w:val="WW8Num70z0"/>
    <w:rPr>
      <w:rFonts w:ascii="Symbol" w:hAnsi="Symbol" w:cs="Symbol"/>
    </w:rPr>
  </w:style>
  <w:style w:type="character" w:customStyle="1" w:styleId="WW8Num71z0">
    <w:name w:val="WW8Num71z0"/>
    <w:rPr>
      <w:rFonts w:ascii="Symbol" w:hAnsi="Symbol" w:cs="Symbol"/>
    </w:rPr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4z0">
    <w:name w:val="WW8Num74z0"/>
    <w:rPr>
      <w:rFonts w:ascii="Symbol" w:hAnsi="Symbol" w:cs="Symbol"/>
    </w:rPr>
  </w:style>
  <w:style w:type="character" w:customStyle="1" w:styleId="WW8Num75z0">
    <w:name w:val="WW8Num75z0"/>
    <w:rPr>
      <w:rFonts w:ascii="Symbol" w:hAnsi="Symbol" w:cs="Symbol"/>
    </w:rPr>
  </w:style>
  <w:style w:type="character" w:customStyle="1" w:styleId="WW8Num76z0">
    <w:name w:val="WW8Num76z0"/>
    <w:rPr>
      <w:rFonts w:ascii="Symbol" w:hAnsi="Symbol" w:cs="Symbol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2">
    <w:name w:val="WW8Num76z2"/>
    <w:rPr>
      <w:rFonts w:ascii="Wingdings" w:hAnsi="Wingdings" w:cs="Wingdings"/>
    </w:rPr>
  </w:style>
  <w:style w:type="character" w:customStyle="1" w:styleId="WW8Num76z3">
    <w:name w:val="WW8Num76z3"/>
    <w:rPr>
      <w:rFonts w:ascii="Symbol" w:hAnsi="Symbol" w:cs="Symbol"/>
    </w:rPr>
  </w:style>
  <w:style w:type="character" w:customStyle="1" w:styleId="WW8Num77z0">
    <w:name w:val="WW8Num77z0"/>
    <w:rPr>
      <w:rFonts w:ascii="Symbol" w:hAnsi="Symbol" w:cs="Symbol"/>
    </w:rPr>
  </w:style>
  <w:style w:type="character" w:customStyle="1" w:styleId="WW8Num78z0">
    <w:name w:val="WW8Num78z0"/>
    <w:rPr>
      <w:rFonts w:ascii="Symbol" w:hAnsi="Symbol" w:cs="Symbol"/>
    </w:rPr>
  </w:style>
  <w:style w:type="character" w:customStyle="1" w:styleId="WW8Num79z0">
    <w:name w:val="WW8Num79z0"/>
    <w:rPr>
      <w:rFonts w:ascii="Symbol" w:hAnsi="Symbol" w:cs="Symbol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1z0">
    <w:name w:val="WW8Num81z0"/>
    <w:rPr>
      <w:rFonts w:ascii="Symbol" w:hAnsi="Symbol" w:cs="Symbol"/>
    </w:rPr>
  </w:style>
  <w:style w:type="character" w:customStyle="1" w:styleId="WW8Num82z0">
    <w:name w:val="WW8Num82z0"/>
    <w:rPr>
      <w:rFonts w:ascii="Symbol" w:hAnsi="Symbol" w:cs="Symbol"/>
    </w:rPr>
  </w:style>
  <w:style w:type="character" w:customStyle="1" w:styleId="WW8Num83z0">
    <w:name w:val="WW8Num83z0"/>
    <w:rPr>
      <w:rFonts w:ascii="Symbol" w:hAnsi="Symbol" w:cs="Symbol"/>
    </w:rPr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5z0">
    <w:name w:val="WW8Num85z0"/>
    <w:rPr>
      <w:rFonts w:ascii="Symbol" w:hAnsi="Symbol" w:cs="Symbol"/>
    </w:rPr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7z0">
    <w:name w:val="WW8Num87z0"/>
    <w:rPr>
      <w:rFonts w:ascii="Symbol" w:hAnsi="Symbol" w:cs="Symbol"/>
    </w:rPr>
  </w:style>
  <w:style w:type="character" w:customStyle="1" w:styleId="WW8Num88z0">
    <w:name w:val="WW8Num88z0"/>
    <w:rPr>
      <w:rFonts w:ascii="Symbol" w:hAnsi="Symbol" w:cs="Symbol"/>
    </w:rPr>
  </w:style>
  <w:style w:type="character" w:customStyle="1" w:styleId="WW8Num89z0">
    <w:name w:val="WW8Num89z0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</w:rPr>
  </w:style>
  <w:style w:type="character" w:customStyle="1" w:styleId="WW8Num91z0">
    <w:name w:val="WW8Num91z0"/>
    <w:rPr>
      <w:rFonts w:ascii="Symbol" w:hAnsi="Symbol" w:cs="Symbol"/>
    </w:rPr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3">
    <w:name w:val="WW8Num93z3"/>
    <w:rPr>
      <w:rFonts w:ascii="Symbol" w:hAnsi="Symbol" w:cs="Symbol"/>
    </w:rPr>
  </w:style>
  <w:style w:type="character" w:customStyle="1" w:styleId="WW8Num94z0">
    <w:name w:val="WW8Num94z0"/>
    <w:rPr>
      <w:rFonts w:ascii="Symbol" w:hAnsi="Symbol" w:cs="Symbol"/>
    </w:rPr>
  </w:style>
  <w:style w:type="character" w:customStyle="1" w:styleId="WW8Num95z0">
    <w:name w:val="WW8Num95z0"/>
    <w:rPr>
      <w:rFonts w:ascii="Symbol" w:hAnsi="Symbol" w:cs="Symbol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7z0">
    <w:name w:val="WW8Num97z0"/>
    <w:rPr>
      <w:rFonts w:ascii="Symbol" w:hAnsi="Symbol" w:cs="Symbol"/>
    </w:rPr>
  </w:style>
  <w:style w:type="character" w:customStyle="1" w:styleId="WW8Num98z0">
    <w:name w:val="WW8Num98z0"/>
    <w:rPr>
      <w:rFonts w:ascii="Symbol" w:hAnsi="Symbol" w:cs="Symbol"/>
    </w:rPr>
  </w:style>
  <w:style w:type="character" w:customStyle="1" w:styleId="WW8Num99z0">
    <w:name w:val="WW8Num99z0"/>
    <w:rPr>
      <w:rFonts w:ascii="Symbol" w:hAnsi="Symbol" w:cs="Symbol"/>
    </w:rPr>
  </w:style>
  <w:style w:type="character" w:customStyle="1" w:styleId="WW8Num100z0">
    <w:name w:val="WW8Num100z0"/>
    <w:rPr>
      <w:rFonts w:ascii="Symbol" w:hAnsi="Symbol" w:cs="Symbol"/>
    </w:rPr>
  </w:style>
  <w:style w:type="character" w:customStyle="1" w:styleId="WW8Num100z1">
    <w:name w:val="WW8Num100z1"/>
    <w:rPr>
      <w:rFonts w:ascii="Courier New" w:hAnsi="Courier New" w:cs="Courier New"/>
    </w:rPr>
  </w:style>
  <w:style w:type="character" w:customStyle="1" w:styleId="WW8Num100z2">
    <w:name w:val="WW8Num100z2"/>
    <w:rPr>
      <w:rFonts w:ascii="Wingdings" w:hAnsi="Wingdings" w:cs="Wingdings"/>
    </w:rPr>
  </w:style>
  <w:style w:type="character" w:customStyle="1" w:styleId="WW8Num100z3">
    <w:name w:val="WW8Num100z3"/>
    <w:rPr>
      <w:rFonts w:ascii="Symbol" w:hAnsi="Symbol" w:cs="Symbol"/>
    </w:rPr>
  </w:style>
  <w:style w:type="character" w:customStyle="1" w:styleId="WW8Num101z0">
    <w:name w:val="WW8Num101z0"/>
    <w:rPr>
      <w:rFonts w:ascii="Symbol" w:hAnsi="Symbol" w:cs="Symbol"/>
    </w:rPr>
  </w:style>
  <w:style w:type="character" w:customStyle="1" w:styleId="WW8Num102z0">
    <w:name w:val="WW8Num102z0"/>
    <w:rPr>
      <w:rFonts w:ascii="Symbol" w:hAnsi="Symbol" w:cs="Symbol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2">
    <w:name w:val="WW8Num102z2"/>
    <w:rPr>
      <w:rFonts w:ascii="Wingdings" w:hAnsi="Wingdings" w:cs="Wingdings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3z0">
    <w:name w:val="WW8Num103z0"/>
    <w:rPr>
      <w:rFonts w:ascii="Symbol" w:hAnsi="Symbol" w:cs="Symbol"/>
    </w:rPr>
  </w:style>
  <w:style w:type="character" w:customStyle="1" w:styleId="WW8Num104z0">
    <w:name w:val="WW8Num104z0"/>
    <w:rPr>
      <w:rFonts w:ascii="Symbol" w:hAnsi="Symbol" w:cs="Symbol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6z0">
    <w:name w:val="WW8Num106z0"/>
    <w:rPr>
      <w:rFonts w:ascii="Symbol" w:hAnsi="Symbol" w:cs="Symbol"/>
    </w:rPr>
  </w:style>
  <w:style w:type="character" w:customStyle="1" w:styleId="WW8Num107z0">
    <w:name w:val="WW8Num107z0"/>
    <w:rPr>
      <w:rFonts w:ascii="Symbol" w:hAnsi="Symbol" w:cs="Symbol"/>
    </w:rPr>
  </w:style>
  <w:style w:type="character" w:customStyle="1" w:styleId="WW8Num108z0">
    <w:name w:val="WW8Num108z0"/>
    <w:rPr>
      <w:rFonts w:ascii="Symbol" w:hAnsi="Symbol" w:cs="Symbol"/>
    </w:rPr>
  </w:style>
  <w:style w:type="character" w:customStyle="1" w:styleId="WW8Num109z0">
    <w:name w:val="WW8Num109z0"/>
    <w:rPr>
      <w:rFonts w:ascii="Symbol" w:hAnsi="Symbol" w:cs="Symbol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11z0">
    <w:name w:val="WW8Num111z0"/>
    <w:rPr>
      <w:rFonts w:ascii="Symbol" w:hAnsi="Symbol" w:cs="Symbol"/>
    </w:rPr>
  </w:style>
  <w:style w:type="character" w:customStyle="1" w:styleId="WW8Num112z0">
    <w:name w:val="WW8Num112z0"/>
    <w:rPr>
      <w:rFonts w:ascii="Symbol" w:hAnsi="Symbol" w:cs="Symbol"/>
    </w:rPr>
  </w:style>
  <w:style w:type="character" w:customStyle="1" w:styleId="WW8Num113z0">
    <w:name w:val="WW8Num113z0"/>
    <w:rPr>
      <w:i/>
    </w:rPr>
  </w:style>
  <w:style w:type="character" w:customStyle="1" w:styleId="WW8Num114z0">
    <w:name w:val="WW8Num114z0"/>
    <w:rPr>
      <w:rFonts w:ascii="Symbol" w:hAnsi="Symbol" w:cs="Symbol"/>
    </w:rPr>
  </w:style>
  <w:style w:type="character" w:customStyle="1" w:styleId="WW8Num115z0">
    <w:name w:val="WW8Num115z0"/>
    <w:rPr>
      <w:rFonts w:ascii="Symbol" w:hAnsi="Symbol" w:cs="Symbol"/>
    </w:rPr>
  </w:style>
  <w:style w:type="character" w:customStyle="1" w:styleId="WW8Num116z0">
    <w:name w:val="WW8Num116z0"/>
    <w:rPr>
      <w:rFonts w:ascii="Symbol" w:hAnsi="Symbol" w:cs="Symbol"/>
    </w:rPr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8z0">
    <w:name w:val="WW8Num118z0"/>
    <w:rPr>
      <w:rFonts w:ascii="Symbol" w:hAnsi="Symbol" w:cs="Symbol"/>
    </w:rPr>
  </w:style>
  <w:style w:type="character" w:customStyle="1" w:styleId="WW8Num119z0">
    <w:name w:val="WW8Num119z0"/>
    <w:rPr>
      <w:rFonts w:ascii="Symbol" w:hAnsi="Symbol" w:cs="Symbol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 w:cs="Wingdings"/>
    </w:rPr>
  </w:style>
  <w:style w:type="character" w:customStyle="1" w:styleId="WW8Num120z0">
    <w:name w:val="WW8Num120z0"/>
    <w:rPr>
      <w:rFonts w:ascii="Symbol" w:hAnsi="Symbol" w:cs="Symbol"/>
    </w:rPr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2z0">
    <w:name w:val="WW8Num122z0"/>
    <w:rPr>
      <w:rFonts w:ascii="Symbol" w:hAnsi="Symbol" w:cs="Symbol"/>
    </w:rPr>
  </w:style>
  <w:style w:type="character" w:customStyle="1" w:styleId="WW8Num123z0">
    <w:name w:val="WW8Num123z0"/>
    <w:rPr>
      <w:rFonts w:ascii="Symbol" w:hAnsi="Symbol" w:cs="Symbol"/>
    </w:rPr>
  </w:style>
  <w:style w:type="character" w:customStyle="1" w:styleId="WW8Num124z0">
    <w:name w:val="WW8Num124z0"/>
    <w:rPr>
      <w:rFonts w:ascii="Symbol" w:hAnsi="Symbol" w:cs="Symbol"/>
    </w:rPr>
  </w:style>
  <w:style w:type="character" w:customStyle="1" w:styleId="WW8Num124z1">
    <w:name w:val="WW8Num124z1"/>
    <w:rPr>
      <w:rFonts w:ascii="Times New Roman" w:hAnsi="Times New Roman" w:cs="Times New Roman"/>
    </w:rPr>
  </w:style>
  <w:style w:type="character" w:customStyle="1" w:styleId="WW8Num124z2">
    <w:name w:val="WW8Num124z2"/>
    <w:rPr>
      <w:rFonts w:ascii="Wingdings" w:hAnsi="Wingdings" w:cs="Wingdings"/>
    </w:rPr>
  </w:style>
  <w:style w:type="character" w:customStyle="1" w:styleId="WW8Num124z3">
    <w:name w:val="WW8Num124z3"/>
    <w:rPr>
      <w:rFonts w:ascii="Symbol" w:hAnsi="Symbol" w:cs="Symbol"/>
    </w:rPr>
  </w:style>
  <w:style w:type="character" w:customStyle="1" w:styleId="WW8Num124z4">
    <w:name w:val="WW8Num124z4"/>
    <w:rPr>
      <w:rFonts w:ascii="Courier New" w:hAnsi="Courier New" w:cs="Courier New"/>
    </w:rPr>
  </w:style>
  <w:style w:type="character" w:customStyle="1" w:styleId="WW8Num125z0">
    <w:name w:val="WW8Num125z0"/>
    <w:rPr>
      <w:rFonts w:ascii="Symbol" w:hAnsi="Symbol" w:cs="Symbol"/>
    </w:rPr>
  </w:style>
  <w:style w:type="character" w:customStyle="1" w:styleId="WW8Num126z0">
    <w:name w:val="WW8Num126z0"/>
    <w:rPr>
      <w:rFonts w:ascii="Symbol" w:hAnsi="Symbol" w:cs="Symbol"/>
    </w:rPr>
  </w:style>
  <w:style w:type="character" w:customStyle="1" w:styleId="WW8Num127z0">
    <w:name w:val="WW8Num127z0"/>
    <w:rPr>
      <w:rFonts w:ascii="Symbol" w:hAnsi="Symbol" w:cs="Symbol"/>
    </w:rPr>
  </w:style>
  <w:style w:type="character" w:customStyle="1" w:styleId="WW8Num128z0">
    <w:name w:val="WW8Num128z0"/>
    <w:rPr>
      <w:rFonts w:ascii="Symbol" w:hAnsi="Symbol" w:cs="Symbol"/>
    </w:rPr>
  </w:style>
  <w:style w:type="character" w:customStyle="1" w:styleId="WW8Num129z0">
    <w:name w:val="WW8Num129z0"/>
    <w:rPr>
      <w:rFonts w:ascii="Symbol" w:hAnsi="Symbol" w:cs="Symbol"/>
    </w:rPr>
  </w:style>
  <w:style w:type="character" w:customStyle="1" w:styleId="WW8Num131z0">
    <w:name w:val="WW8Num131z0"/>
    <w:rPr>
      <w:rFonts w:ascii="Symbol" w:hAnsi="Symbol" w:cs="Symbol"/>
    </w:rPr>
  </w:style>
  <w:style w:type="character" w:customStyle="1" w:styleId="WW8Num132z0">
    <w:name w:val="WW8Num132z0"/>
    <w:rPr>
      <w:rFonts w:ascii="Symbol" w:hAnsi="Symbol" w:cs="Symbol"/>
    </w:rPr>
  </w:style>
  <w:style w:type="character" w:customStyle="1" w:styleId="WW8Num132z1">
    <w:name w:val="WW8Num132z1"/>
    <w:rPr>
      <w:rFonts w:ascii="Courier New" w:hAnsi="Courier New" w:cs="Courier New"/>
    </w:rPr>
  </w:style>
  <w:style w:type="character" w:customStyle="1" w:styleId="WW8Num132z2">
    <w:name w:val="WW8Num132z2"/>
    <w:rPr>
      <w:rFonts w:ascii="Wingdings" w:hAnsi="Wingdings" w:cs="Wingdings"/>
    </w:rPr>
  </w:style>
  <w:style w:type="character" w:customStyle="1" w:styleId="WW8Num132z3">
    <w:name w:val="WW8Num132z3"/>
    <w:rPr>
      <w:rFonts w:ascii="Symbol" w:hAnsi="Symbol" w:cs="Symbol"/>
    </w:rPr>
  </w:style>
  <w:style w:type="character" w:customStyle="1" w:styleId="WW8Num133z0">
    <w:name w:val="WW8Num133z0"/>
    <w:rPr>
      <w:rFonts w:ascii="Symbol" w:hAnsi="Symbol" w:cs="Symbol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36z0">
    <w:name w:val="WW8Num136z0"/>
    <w:rPr>
      <w:rFonts w:ascii="Symbol" w:hAnsi="Symbol" w:cs="Symbol"/>
    </w:rPr>
  </w:style>
  <w:style w:type="character" w:customStyle="1" w:styleId="WW8Num137z0">
    <w:name w:val="WW8Num137z0"/>
    <w:rPr>
      <w:rFonts w:ascii="Symbol" w:hAnsi="Symbol" w:cs="Symbol"/>
    </w:rPr>
  </w:style>
  <w:style w:type="character" w:customStyle="1" w:styleId="WW8Num138z0">
    <w:name w:val="WW8Num138z0"/>
    <w:rPr>
      <w:rFonts w:ascii="Symbol" w:hAnsi="Symbol" w:cs="Symbol"/>
    </w:rPr>
  </w:style>
  <w:style w:type="character" w:customStyle="1" w:styleId="WW8Num139z0">
    <w:name w:val="WW8Num139z0"/>
    <w:rPr>
      <w:rFonts w:ascii="Symbol" w:hAnsi="Symbol" w:cs="Symbol"/>
    </w:rPr>
  </w:style>
  <w:style w:type="character" w:customStyle="1" w:styleId="WW8Num139z1">
    <w:name w:val="WW8Num139z1"/>
    <w:rPr>
      <w:rFonts w:ascii="Courier New" w:hAnsi="Courier New" w:cs="Courier New"/>
    </w:rPr>
  </w:style>
  <w:style w:type="character" w:customStyle="1" w:styleId="WW8Num139z2">
    <w:name w:val="WW8Num139z2"/>
    <w:rPr>
      <w:rFonts w:ascii="Wingdings" w:hAnsi="Wingdings" w:cs="Wingdings"/>
    </w:rPr>
  </w:style>
  <w:style w:type="character" w:customStyle="1" w:styleId="WW8Num139z3">
    <w:name w:val="WW8Num139z3"/>
    <w:rPr>
      <w:rFonts w:ascii="Symbol" w:hAnsi="Symbol" w:cs="Symbol"/>
    </w:rPr>
  </w:style>
  <w:style w:type="character" w:customStyle="1" w:styleId="WW8Num140z0">
    <w:name w:val="WW8Num140z0"/>
    <w:rPr>
      <w:rFonts w:ascii="Symbol" w:hAnsi="Symbol" w:cs="Symbol"/>
    </w:rPr>
  </w:style>
  <w:style w:type="character" w:customStyle="1" w:styleId="WW8Num141z0">
    <w:name w:val="WW8Num141z0"/>
    <w:rPr>
      <w:rFonts w:ascii="Symbol" w:hAnsi="Symbol" w:cs="Symbol"/>
    </w:rPr>
  </w:style>
  <w:style w:type="character" w:customStyle="1" w:styleId="WW8Num142z0">
    <w:name w:val="WW8Num142z0"/>
    <w:rPr>
      <w:rFonts w:ascii="Symbol" w:hAnsi="Symbol" w:cs="Symbol"/>
    </w:rPr>
  </w:style>
  <w:style w:type="character" w:customStyle="1" w:styleId="WW8Num143z0">
    <w:name w:val="WW8Num143z0"/>
    <w:rPr>
      <w:rFonts w:ascii="Symbol" w:hAnsi="Symbol" w:cs="Symbol"/>
    </w:rPr>
  </w:style>
  <w:style w:type="character" w:customStyle="1" w:styleId="WW8Num144z0">
    <w:name w:val="WW8Num144z0"/>
    <w:rPr>
      <w:rFonts w:ascii="Symbol" w:hAnsi="Symbol" w:cs="Symbol"/>
    </w:rPr>
  </w:style>
  <w:style w:type="character" w:customStyle="1" w:styleId="WW8Num145z0">
    <w:name w:val="WW8Num145z0"/>
    <w:rPr>
      <w:rFonts w:ascii="Symbol" w:hAnsi="Symbol" w:cs="Symbol"/>
    </w:rPr>
  </w:style>
  <w:style w:type="character" w:customStyle="1" w:styleId="WW8Num145z1">
    <w:name w:val="WW8Num145z1"/>
    <w:rPr>
      <w:rFonts w:ascii="Courier New" w:hAnsi="Courier New" w:cs="Courier New"/>
    </w:rPr>
  </w:style>
  <w:style w:type="character" w:customStyle="1" w:styleId="WW8Num145z2">
    <w:name w:val="WW8Num145z2"/>
    <w:rPr>
      <w:rFonts w:ascii="Wingdings" w:hAnsi="Wingdings" w:cs="Wingdings"/>
    </w:rPr>
  </w:style>
  <w:style w:type="character" w:customStyle="1" w:styleId="WW8Num146z0">
    <w:name w:val="WW8Num146z0"/>
    <w:rPr>
      <w:rFonts w:ascii="Symbol" w:hAnsi="Symbol" w:cs="Symbol"/>
    </w:rPr>
  </w:style>
  <w:style w:type="character" w:customStyle="1" w:styleId="WW8Num147z0">
    <w:name w:val="WW8Num147z0"/>
    <w:rPr>
      <w:rFonts w:ascii="Symbol" w:hAnsi="Symbol" w:cs="Symbol"/>
    </w:rPr>
  </w:style>
  <w:style w:type="character" w:customStyle="1" w:styleId="WW8Num148z0">
    <w:name w:val="WW8Num148z0"/>
    <w:rPr>
      <w:rFonts w:ascii="Symbol" w:hAnsi="Symbol" w:cs="Symbol"/>
    </w:rPr>
  </w:style>
  <w:style w:type="character" w:customStyle="1" w:styleId="WW8Num149z0">
    <w:name w:val="WW8Num149z0"/>
    <w:rPr>
      <w:rFonts w:ascii="Symbol" w:hAnsi="Symbol" w:cs="Symbol"/>
    </w:rPr>
  </w:style>
  <w:style w:type="character" w:customStyle="1" w:styleId="WW8Num149z1">
    <w:name w:val="WW8Num149z1"/>
    <w:rPr>
      <w:rFonts w:ascii="Courier New" w:hAnsi="Courier New" w:cs="Courier New"/>
    </w:rPr>
  </w:style>
  <w:style w:type="character" w:customStyle="1" w:styleId="WW8Num149z2">
    <w:name w:val="WW8Num149z2"/>
    <w:rPr>
      <w:rFonts w:ascii="Wingdings" w:hAnsi="Wingdings" w:cs="Wingdings"/>
    </w:rPr>
  </w:style>
  <w:style w:type="character" w:customStyle="1" w:styleId="WW8Num149z3">
    <w:name w:val="WW8Num149z3"/>
    <w:rPr>
      <w:rFonts w:ascii="Symbol" w:hAnsi="Symbol" w:cs="Symbol"/>
    </w:rPr>
  </w:style>
  <w:style w:type="character" w:customStyle="1" w:styleId="WW8Num150z0">
    <w:name w:val="WW8Num150z0"/>
    <w:rPr>
      <w:rFonts w:ascii="Symbol" w:hAnsi="Symbol" w:cs="Symbol"/>
    </w:rPr>
  </w:style>
  <w:style w:type="character" w:customStyle="1" w:styleId="WW8Num150z1">
    <w:name w:val="WW8Num150z1"/>
    <w:rPr>
      <w:rFonts w:ascii="Courier New" w:hAnsi="Courier New" w:cs="Courier New"/>
    </w:rPr>
  </w:style>
  <w:style w:type="character" w:customStyle="1" w:styleId="WW8Num150z2">
    <w:name w:val="WW8Num150z2"/>
    <w:rPr>
      <w:rFonts w:ascii="Wingdings" w:hAnsi="Wingdings" w:cs="Wingdings"/>
    </w:rPr>
  </w:style>
  <w:style w:type="character" w:customStyle="1" w:styleId="WW8Num150z3">
    <w:name w:val="WW8Num150z3"/>
    <w:rPr>
      <w:rFonts w:ascii="Symbol" w:hAnsi="Symbol" w:cs="Symbol"/>
    </w:rPr>
  </w:style>
  <w:style w:type="character" w:customStyle="1" w:styleId="WW8Num151z0">
    <w:name w:val="WW8Num151z0"/>
    <w:rPr>
      <w:rFonts w:ascii="Symbol" w:hAnsi="Symbol" w:cs="Symbol"/>
    </w:rPr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3z0">
    <w:name w:val="WW8Num153z0"/>
    <w:rPr>
      <w:rFonts w:ascii="Symbol" w:hAnsi="Symbol" w:cs="Symbol"/>
    </w:rPr>
  </w:style>
  <w:style w:type="character" w:customStyle="1" w:styleId="WW8Num154z0">
    <w:name w:val="WW8Num154z0"/>
    <w:rPr>
      <w:rFonts w:ascii="Symbol" w:hAnsi="Symbol" w:cs="Symbol"/>
    </w:rPr>
  </w:style>
  <w:style w:type="character" w:customStyle="1" w:styleId="WW8Num155z0">
    <w:name w:val="WW8Num155z0"/>
    <w:rPr>
      <w:rFonts w:ascii="Symbol" w:hAnsi="Symbol" w:cs="Symbol"/>
    </w:rPr>
  </w:style>
  <w:style w:type="character" w:customStyle="1" w:styleId="WW8Num156z0">
    <w:name w:val="WW8Num156z0"/>
    <w:rPr>
      <w:rFonts w:ascii="Symbol" w:hAnsi="Symbol" w:cs="Symbol"/>
    </w:rPr>
  </w:style>
  <w:style w:type="character" w:customStyle="1" w:styleId="WW8Num157z0">
    <w:name w:val="WW8Num157z0"/>
    <w:rPr>
      <w:rFonts w:ascii="Symbol" w:hAnsi="Symbol" w:cs="Symbol"/>
    </w:rPr>
  </w:style>
  <w:style w:type="character" w:customStyle="1" w:styleId="WW8Num157z1">
    <w:name w:val="WW8Num157z1"/>
    <w:rPr>
      <w:rFonts w:ascii="Courier New" w:hAnsi="Courier New" w:cs="Courier New"/>
    </w:rPr>
  </w:style>
  <w:style w:type="character" w:customStyle="1" w:styleId="WW8Num157z2">
    <w:name w:val="WW8Num157z2"/>
    <w:rPr>
      <w:rFonts w:ascii="Wingdings" w:hAnsi="Wingdings" w:cs="Wingdings"/>
    </w:rPr>
  </w:style>
  <w:style w:type="character" w:customStyle="1" w:styleId="WW8Num157z3">
    <w:name w:val="WW8Num157z3"/>
    <w:rPr>
      <w:rFonts w:ascii="Symbol" w:hAnsi="Symbol" w:cs="Symbol"/>
    </w:rPr>
  </w:style>
  <w:style w:type="character" w:customStyle="1" w:styleId="WW8Num158z0">
    <w:name w:val="WW8Num158z0"/>
    <w:rPr>
      <w:i/>
    </w:rPr>
  </w:style>
  <w:style w:type="character" w:customStyle="1" w:styleId="WW8Num159z0">
    <w:name w:val="WW8Num159z0"/>
    <w:rPr>
      <w:rFonts w:ascii="Symbol" w:hAnsi="Symbol" w:cs="Symbol"/>
    </w:rPr>
  </w:style>
  <w:style w:type="character" w:customStyle="1" w:styleId="WW8Num160z0">
    <w:name w:val="WW8Num160z0"/>
    <w:rPr>
      <w:rFonts w:ascii="Symbol" w:hAnsi="Symbol" w:cs="Symbol"/>
    </w:rPr>
  </w:style>
  <w:style w:type="character" w:customStyle="1" w:styleId="WW8Num161z0">
    <w:name w:val="WW8Num161z0"/>
    <w:rPr>
      <w:rFonts w:ascii="Symbol" w:hAnsi="Symbol" w:cs="Symbol"/>
    </w:rPr>
  </w:style>
  <w:style w:type="character" w:customStyle="1" w:styleId="WW8Num162z0">
    <w:name w:val="WW8Num162z0"/>
    <w:rPr>
      <w:rFonts w:ascii="Symbol" w:hAnsi="Symbol" w:cs="Symbol"/>
    </w:rPr>
  </w:style>
  <w:style w:type="character" w:customStyle="1" w:styleId="WW8Num163z0">
    <w:name w:val="WW8Num163z0"/>
    <w:rPr>
      <w:rFonts w:ascii="Symbol" w:hAnsi="Symbol" w:cs="Symbol"/>
    </w:rPr>
  </w:style>
  <w:style w:type="character" w:customStyle="1" w:styleId="WW8Num164z0">
    <w:name w:val="WW8Num164z0"/>
    <w:rPr>
      <w:rFonts w:ascii="Symbol" w:hAnsi="Symbol" w:cs="Symbol"/>
    </w:rPr>
  </w:style>
  <w:style w:type="character" w:customStyle="1" w:styleId="WW8Num164z1">
    <w:name w:val="WW8Num164z1"/>
    <w:rPr>
      <w:rFonts w:ascii="Courier New" w:hAnsi="Courier New" w:cs="Courier New"/>
    </w:rPr>
  </w:style>
  <w:style w:type="character" w:customStyle="1" w:styleId="WW8Num164z2">
    <w:name w:val="WW8Num164z2"/>
    <w:rPr>
      <w:rFonts w:ascii="Wingdings" w:hAnsi="Wingdings" w:cs="Wingdings"/>
    </w:rPr>
  </w:style>
  <w:style w:type="character" w:customStyle="1" w:styleId="WW8Num164z3">
    <w:name w:val="WW8Num164z3"/>
    <w:rPr>
      <w:rFonts w:ascii="Symbol" w:hAnsi="Symbol" w:cs="Symbol"/>
    </w:rPr>
  </w:style>
  <w:style w:type="character" w:customStyle="1" w:styleId="WW8Num165z0">
    <w:name w:val="WW8Num165z0"/>
    <w:rPr>
      <w:rFonts w:ascii="Symbol" w:hAnsi="Symbol" w:cs="Symbol"/>
    </w:rPr>
  </w:style>
  <w:style w:type="character" w:customStyle="1" w:styleId="WW8Num166z0">
    <w:name w:val="WW8Num166z0"/>
    <w:rPr>
      <w:rFonts w:ascii="Symbol" w:hAnsi="Symbol" w:cs="Symbol"/>
    </w:rPr>
  </w:style>
  <w:style w:type="character" w:customStyle="1" w:styleId="WW8Num167z0">
    <w:name w:val="WW8Num167z0"/>
    <w:rPr>
      <w:rFonts w:ascii="Symbol" w:hAnsi="Symbol" w:cs="Symbol"/>
    </w:rPr>
  </w:style>
  <w:style w:type="character" w:customStyle="1" w:styleId="WW8Num168z0">
    <w:name w:val="WW8Num168z0"/>
    <w:rPr>
      <w:rFonts w:ascii="Symbol" w:hAnsi="Symbol" w:cs="Symbol"/>
    </w:rPr>
  </w:style>
  <w:style w:type="character" w:customStyle="1" w:styleId="WW8Num168z1">
    <w:name w:val="WW8Num168z1"/>
    <w:rPr>
      <w:rFonts w:ascii="Courier New" w:hAnsi="Courier New" w:cs="Courier New"/>
    </w:rPr>
  </w:style>
  <w:style w:type="character" w:customStyle="1" w:styleId="WW8Num168z2">
    <w:name w:val="WW8Num168z2"/>
    <w:rPr>
      <w:rFonts w:ascii="Wingdings" w:hAnsi="Wingdings" w:cs="Wingdings"/>
    </w:rPr>
  </w:style>
  <w:style w:type="character" w:customStyle="1" w:styleId="WW8Num168z3">
    <w:name w:val="WW8Num168z3"/>
    <w:rPr>
      <w:rFonts w:ascii="Symbol" w:hAnsi="Symbol" w:cs="Symbol"/>
    </w:rPr>
  </w:style>
  <w:style w:type="character" w:customStyle="1" w:styleId="WW8Num169z0">
    <w:name w:val="WW8Num169z0"/>
    <w:rPr>
      <w:rFonts w:ascii="Symbol" w:hAnsi="Symbol" w:cs="Symbol"/>
    </w:rPr>
  </w:style>
  <w:style w:type="character" w:customStyle="1" w:styleId="WW8Num170z0">
    <w:name w:val="WW8Num170z0"/>
    <w:rPr>
      <w:rFonts w:ascii="Symbol" w:hAnsi="Symbol" w:cs="Symbol"/>
    </w:rPr>
  </w:style>
  <w:style w:type="character" w:customStyle="1" w:styleId="WW8Num171z0">
    <w:name w:val="WW8Num171z0"/>
    <w:rPr>
      <w:rFonts w:ascii="Symbol" w:hAnsi="Symbol" w:cs="Symbol"/>
    </w:rPr>
  </w:style>
  <w:style w:type="character" w:customStyle="1" w:styleId="WW8Num172z0">
    <w:name w:val="WW8Num172z0"/>
    <w:rPr>
      <w:rFonts w:ascii="Symbol" w:hAnsi="Symbol" w:cs="Symbol"/>
    </w:rPr>
  </w:style>
  <w:style w:type="character" w:customStyle="1" w:styleId="WW8Num172z1">
    <w:name w:val="WW8Num172z1"/>
    <w:rPr>
      <w:rFonts w:ascii="Courier New" w:hAnsi="Courier New" w:cs="Courier New"/>
    </w:rPr>
  </w:style>
  <w:style w:type="character" w:customStyle="1" w:styleId="WW8Num172z2">
    <w:name w:val="WW8Num172z2"/>
    <w:rPr>
      <w:rFonts w:ascii="Wingdings" w:hAnsi="Wingdings" w:cs="Wingdings"/>
    </w:rPr>
  </w:style>
  <w:style w:type="character" w:customStyle="1" w:styleId="WW8Num172z3">
    <w:name w:val="WW8Num172z3"/>
    <w:rPr>
      <w:rFonts w:ascii="Symbol" w:hAnsi="Symbol" w:cs="Symbol"/>
    </w:rPr>
  </w:style>
  <w:style w:type="character" w:customStyle="1" w:styleId="WW8Num173z0">
    <w:name w:val="WW8Num173z0"/>
    <w:rPr>
      <w:rFonts w:ascii="Symbol" w:hAnsi="Symbol" w:cs="Symbol"/>
    </w:rPr>
  </w:style>
  <w:style w:type="character" w:customStyle="1" w:styleId="WW8Num174z0">
    <w:name w:val="WW8Num174z0"/>
    <w:rPr>
      <w:rFonts w:ascii="Symbol" w:hAnsi="Symbol" w:cs="Symbol"/>
    </w:rPr>
  </w:style>
  <w:style w:type="character" w:customStyle="1" w:styleId="WW8Num174z1">
    <w:name w:val="WW8Num174z1"/>
    <w:rPr>
      <w:rFonts w:ascii="Courier New" w:hAnsi="Courier New" w:cs="Courier New"/>
    </w:rPr>
  </w:style>
  <w:style w:type="character" w:customStyle="1" w:styleId="WW8Num174z2">
    <w:name w:val="WW8Num174z2"/>
    <w:rPr>
      <w:rFonts w:ascii="Wingdings" w:hAnsi="Wingdings" w:cs="Wingdings"/>
    </w:rPr>
  </w:style>
  <w:style w:type="character" w:customStyle="1" w:styleId="WW8Num174z3">
    <w:name w:val="WW8Num174z3"/>
    <w:rPr>
      <w:rFonts w:ascii="Symbol" w:hAnsi="Symbol" w:cs="Symbol"/>
    </w:rPr>
  </w:style>
  <w:style w:type="character" w:customStyle="1" w:styleId="WW8Num175z0">
    <w:name w:val="WW8Num175z0"/>
    <w:rPr>
      <w:rFonts w:ascii="Symbol" w:hAnsi="Symbol" w:cs="Symbol"/>
    </w:rPr>
  </w:style>
  <w:style w:type="character" w:customStyle="1" w:styleId="WW8Num176z0">
    <w:name w:val="WW8Num176z0"/>
    <w:rPr>
      <w:rFonts w:ascii="Symbol" w:hAnsi="Symbol" w:cs="Symbol"/>
    </w:rPr>
  </w:style>
  <w:style w:type="character" w:customStyle="1" w:styleId="WW8Num176z1">
    <w:name w:val="WW8Num176z1"/>
    <w:rPr>
      <w:rFonts w:ascii="Courier New" w:hAnsi="Courier New" w:cs="Courier New"/>
    </w:rPr>
  </w:style>
  <w:style w:type="character" w:customStyle="1" w:styleId="WW8Num176z2">
    <w:name w:val="WW8Num176z2"/>
    <w:rPr>
      <w:rFonts w:ascii="Wingdings" w:hAnsi="Wingdings" w:cs="Wingdings"/>
    </w:rPr>
  </w:style>
  <w:style w:type="character" w:customStyle="1" w:styleId="WW8Num177z0">
    <w:name w:val="WW8Num177z0"/>
    <w:rPr>
      <w:rFonts w:ascii="Symbol" w:hAnsi="Symbol" w:cs="Symbol"/>
    </w:rPr>
  </w:style>
  <w:style w:type="character" w:customStyle="1" w:styleId="WW8Num178z0">
    <w:name w:val="WW8Num178z0"/>
    <w:rPr>
      <w:rFonts w:ascii="Symbol" w:hAnsi="Symbol" w:cs="Symbol"/>
    </w:rPr>
  </w:style>
  <w:style w:type="character" w:customStyle="1" w:styleId="WW8Num178z1">
    <w:name w:val="WW8Num178z1"/>
    <w:rPr>
      <w:rFonts w:ascii="Courier New" w:hAnsi="Courier New" w:cs="Courier New"/>
    </w:rPr>
  </w:style>
  <w:style w:type="character" w:customStyle="1" w:styleId="WW8Num178z2">
    <w:name w:val="WW8Num178z2"/>
    <w:rPr>
      <w:rFonts w:ascii="Wingdings" w:hAnsi="Wingdings" w:cs="Wingdings"/>
    </w:rPr>
  </w:style>
  <w:style w:type="character" w:customStyle="1" w:styleId="WW8Num178z3">
    <w:name w:val="WW8Num178z3"/>
    <w:rPr>
      <w:rFonts w:ascii="Symbol" w:hAnsi="Symbol" w:cs="Symbol"/>
    </w:rPr>
  </w:style>
  <w:style w:type="character" w:customStyle="1" w:styleId="WW8Num179z0">
    <w:name w:val="WW8Num179z0"/>
    <w:rPr>
      <w:rFonts w:ascii="Symbol" w:hAnsi="Symbol" w:cs="Symbol"/>
    </w:rPr>
  </w:style>
  <w:style w:type="character" w:customStyle="1" w:styleId="WW8Num180z0">
    <w:name w:val="WW8Num180z0"/>
    <w:rPr>
      <w:rFonts w:ascii="Symbol" w:hAnsi="Symbol" w:cs="Symbol"/>
    </w:rPr>
  </w:style>
  <w:style w:type="character" w:customStyle="1" w:styleId="WW8Num181z0">
    <w:name w:val="WW8Num181z0"/>
    <w:rPr>
      <w:rFonts w:ascii="Symbol" w:hAnsi="Symbol" w:cs="Symbol"/>
    </w:rPr>
  </w:style>
  <w:style w:type="character" w:customStyle="1" w:styleId="WW8Num182z0">
    <w:name w:val="WW8Num182z0"/>
    <w:rPr>
      <w:rFonts w:ascii="Symbol" w:hAnsi="Symbol" w:cs="Symbol"/>
    </w:rPr>
  </w:style>
  <w:style w:type="character" w:customStyle="1" w:styleId="WW8Num183z0">
    <w:name w:val="WW8Num183z0"/>
    <w:rPr>
      <w:rFonts w:ascii="Symbol" w:hAnsi="Symbol" w:cs="Symbol"/>
    </w:rPr>
  </w:style>
  <w:style w:type="character" w:customStyle="1" w:styleId="WW8Num184z0">
    <w:name w:val="WW8Num184z0"/>
    <w:rPr>
      <w:rFonts w:ascii="Symbol" w:hAnsi="Symbol" w:cs="Symbol"/>
    </w:rPr>
  </w:style>
  <w:style w:type="character" w:customStyle="1" w:styleId="WW8Num185z0">
    <w:name w:val="WW8Num185z0"/>
    <w:rPr>
      <w:rFonts w:ascii="Symbol" w:hAnsi="Symbol" w:cs="Symbol"/>
    </w:rPr>
  </w:style>
  <w:style w:type="character" w:customStyle="1" w:styleId="WW8Num186z0">
    <w:name w:val="WW8Num186z0"/>
    <w:rPr>
      <w:rFonts w:ascii="Symbol" w:hAnsi="Symbol" w:cs="Symbol"/>
    </w:rPr>
  </w:style>
  <w:style w:type="character" w:customStyle="1" w:styleId="WW8Num187z0">
    <w:name w:val="WW8Num187z0"/>
    <w:rPr>
      <w:rFonts w:ascii="Symbol" w:hAnsi="Symbol" w:cs="Symbol"/>
    </w:rPr>
  </w:style>
  <w:style w:type="character" w:customStyle="1" w:styleId="WW8Num188z0">
    <w:name w:val="WW8Num188z0"/>
    <w:rPr>
      <w:rFonts w:ascii="Symbol" w:hAnsi="Symbol" w:cs="Symbol"/>
    </w:rPr>
  </w:style>
  <w:style w:type="character" w:customStyle="1" w:styleId="WW8Num188z1">
    <w:name w:val="WW8Num188z1"/>
    <w:rPr>
      <w:rFonts w:ascii="Courier New" w:hAnsi="Courier New" w:cs="Courier New"/>
    </w:rPr>
  </w:style>
  <w:style w:type="character" w:customStyle="1" w:styleId="WW8Num188z2">
    <w:name w:val="WW8Num188z2"/>
    <w:rPr>
      <w:rFonts w:ascii="Wingdings" w:hAnsi="Wingdings" w:cs="Wingdings"/>
    </w:rPr>
  </w:style>
  <w:style w:type="character" w:customStyle="1" w:styleId="WW8Num188z3">
    <w:name w:val="WW8Num188z3"/>
    <w:rPr>
      <w:rFonts w:ascii="Symbol" w:hAnsi="Symbol" w:cs="Symbol"/>
    </w:rPr>
  </w:style>
  <w:style w:type="character" w:customStyle="1" w:styleId="WW8Num189z0">
    <w:name w:val="WW8Num189z0"/>
    <w:rPr>
      <w:rFonts w:ascii="Symbol" w:hAnsi="Symbol" w:cs="Symbol"/>
    </w:rPr>
  </w:style>
  <w:style w:type="character" w:customStyle="1" w:styleId="WW8Num190z0">
    <w:name w:val="WW8Num190z0"/>
    <w:rPr>
      <w:rFonts w:ascii="Symbol" w:hAnsi="Symbol" w:cs="Symbol"/>
    </w:rPr>
  </w:style>
  <w:style w:type="character" w:customStyle="1" w:styleId="WW8Num191z0">
    <w:name w:val="WW8Num191z0"/>
    <w:rPr>
      <w:rFonts w:ascii="Symbol" w:hAnsi="Symbol" w:cs="Symbol"/>
    </w:rPr>
  </w:style>
  <w:style w:type="character" w:customStyle="1" w:styleId="WW8Num192z0">
    <w:name w:val="WW8Num192z0"/>
    <w:rPr>
      <w:rFonts w:ascii="Symbol" w:hAnsi="Symbol" w:cs="Symbol"/>
    </w:rPr>
  </w:style>
  <w:style w:type="character" w:customStyle="1" w:styleId="WW8Num193z0">
    <w:name w:val="WW8Num193z0"/>
    <w:rPr>
      <w:rFonts w:ascii="Symbol" w:hAnsi="Symbol" w:cs="Symbol"/>
    </w:rPr>
  </w:style>
  <w:style w:type="character" w:customStyle="1" w:styleId="WW8Num194z0">
    <w:name w:val="WW8Num194z0"/>
    <w:rPr>
      <w:rFonts w:ascii="Symbol" w:hAnsi="Symbol" w:cs="Symbol"/>
    </w:rPr>
  </w:style>
  <w:style w:type="character" w:customStyle="1" w:styleId="WW8Num195z0">
    <w:name w:val="WW8Num195z0"/>
    <w:rPr>
      <w:rFonts w:ascii="Symbol" w:hAnsi="Symbol" w:cs="Symbol"/>
    </w:rPr>
  </w:style>
  <w:style w:type="character" w:customStyle="1" w:styleId="WW8Num196z0">
    <w:name w:val="WW8Num196z0"/>
    <w:rPr>
      <w:rFonts w:ascii="Symbol" w:hAnsi="Symbol" w:cs="Symbol"/>
    </w:rPr>
  </w:style>
  <w:style w:type="character" w:customStyle="1" w:styleId="WW8Num197z0">
    <w:name w:val="WW8Num197z0"/>
    <w:rPr>
      <w:rFonts w:ascii="Symbol" w:hAnsi="Symbol" w:cs="Symbol"/>
    </w:rPr>
  </w:style>
  <w:style w:type="character" w:customStyle="1" w:styleId="WW8Num198z0">
    <w:name w:val="WW8Num198z0"/>
    <w:rPr>
      <w:rFonts w:ascii="Symbol" w:hAnsi="Symbol" w:cs="Symbol"/>
    </w:rPr>
  </w:style>
  <w:style w:type="character" w:customStyle="1" w:styleId="WW8Num199z0">
    <w:name w:val="WW8Num199z0"/>
    <w:rPr>
      <w:rFonts w:ascii="Symbol" w:hAnsi="Symbol" w:cs="Symbol"/>
    </w:rPr>
  </w:style>
  <w:style w:type="character" w:customStyle="1" w:styleId="WW8Num200z0">
    <w:name w:val="WW8Num200z0"/>
    <w:rPr>
      <w:rFonts w:ascii="Symbol" w:hAnsi="Symbol" w:cs="Symbol"/>
    </w:rPr>
  </w:style>
  <w:style w:type="character" w:customStyle="1" w:styleId="WW8Num200z1">
    <w:name w:val="WW8Num200z1"/>
    <w:rPr>
      <w:rFonts w:ascii="Courier New" w:hAnsi="Courier New" w:cs="Courier New"/>
    </w:rPr>
  </w:style>
  <w:style w:type="character" w:customStyle="1" w:styleId="WW8Num200z2">
    <w:name w:val="WW8Num200z2"/>
    <w:rPr>
      <w:rFonts w:ascii="Wingdings" w:hAnsi="Wingdings" w:cs="Wingdings"/>
    </w:rPr>
  </w:style>
  <w:style w:type="character" w:customStyle="1" w:styleId="WW8Num200z3">
    <w:name w:val="WW8Num200z3"/>
    <w:rPr>
      <w:rFonts w:ascii="Symbol" w:hAnsi="Symbol" w:cs="Symbol"/>
    </w:rPr>
  </w:style>
  <w:style w:type="character" w:customStyle="1" w:styleId="WW8Num201z0">
    <w:name w:val="WW8Num201z0"/>
    <w:rPr>
      <w:rFonts w:ascii="Symbol" w:hAnsi="Symbol" w:cs="Symbol"/>
    </w:rPr>
  </w:style>
  <w:style w:type="character" w:customStyle="1" w:styleId="WW8Num202z0">
    <w:name w:val="WW8Num202z0"/>
    <w:rPr>
      <w:rFonts w:ascii="Symbol" w:hAnsi="Symbol" w:cs="Symbol"/>
    </w:rPr>
  </w:style>
  <w:style w:type="character" w:customStyle="1" w:styleId="WW8Num203z0">
    <w:name w:val="WW8Num203z0"/>
    <w:rPr>
      <w:i/>
    </w:rPr>
  </w:style>
  <w:style w:type="character" w:customStyle="1" w:styleId="WW8Num204z0">
    <w:name w:val="WW8Num204z0"/>
    <w:rPr>
      <w:rFonts w:ascii="Symbol" w:hAnsi="Symbol" w:cs="Symbol"/>
    </w:rPr>
  </w:style>
  <w:style w:type="character" w:customStyle="1" w:styleId="WW8Num205z0">
    <w:name w:val="WW8Num205z0"/>
    <w:rPr>
      <w:rFonts w:ascii="Symbol" w:hAnsi="Symbol" w:cs="Symbol"/>
    </w:rPr>
  </w:style>
  <w:style w:type="character" w:customStyle="1" w:styleId="WW8Num205z1">
    <w:name w:val="WW8Num205z1"/>
    <w:rPr>
      <w:rFonts w:ascii="Courier New" w:hAnsi="Courier New" w:cs="Courier New"/>
    </w:rPr>
  </w:style>
  <w:style w:type="character" w:customStyle="1" w:styleId="WW8Num205z2">
    <w:name w:val="WW8Num205z2"/>
    <w:rPr>
      <w:rFonts w:ascii="Wingdings" w:hAnsi="Wingdings" w:cs="Wingdings"/>
    </w:rPr>
  </w:style>
  <w:style w:type="character" w:customStyle="1" w:styleId="WW8Num205z3">
    <w:name w:val="WW8Num205z3"/>
    <w:rPr>
      <w:rFonts w:ascii="Symbol" w:hAnsi="Symbol" w:cs="Symbol"/>
    </w:rPr>
  </w:style>
  <w:style w:type="character" w:customStyle="1" w:styleId="WW8Num206z0">
    <w:name w:val="WW8Num206z0"/>
    <w:rPr>
      <w:rFonts w:ascii="Symbol" w:hAnsi="Symbol" w:cs="Symbol"/>
    </w:rPr>
  </w:style>
  <w:style w:type="character" w:customStyle="1" w:styleId="WW8Num207z0">
    <w:name w:val="WW8Num207z0"/>
    <w:rPr>
      <w:rFonts w:ascii="Symbol" w:hAnsi="Symbol" w:cs="Symbol"/>
    </w:rPr>
  </w:style>
  <w:style w:type="character" w:customStyle="1" w:styleId="WW8Num208z0">
    <w:name w:val="WW8Num208z0"/>
    <w:rPr>
      <w:rFonts w:ascii="Symbol" w:hAnsi="Symbol" w:cs="Symbol"/>
    </w:rPr>
  </w:style>
  <w:style w:type="character" w:customStyle="1" w:styleId="WW8Num209z0">
    <w:name w:val="WW8Num209z0"/>
    <w:rPr>
      <w:rFonts w:ascii="Symbol" w:hAnsi="Symbol" w:cs="Symbol"/>
    </w:rPr>
  </w:style>
  <w:style w:type="character" w:customStyle="1" w:styleId="WW8Num210z0">
    <w:name w:val="WW8Num210z0"/>
    <w:rPr>
      <w:rFonts w:ascii="Symbol" w:hAnsi="Symbol" w:cs="Symbol"/>
    </w:rPr>
  </w:style>
  <w:style w:type="character" w:customStyle="1" w:styleId="WW8Num211z0">
    <w:name w:val="WW8Num211z0"/>
    <w:rPr>
      <w:rFonts w:ascii="Symbol" w:hAnsi="Symbol" w:cs="Symbol"/>
    </w:rPr>
  </w:style>
  <w:style w:type="character" w:customStyle="1" w:styleId="WW8Num212z0">
    <w:name w:val="WW8Num212z0"/>
    <w:rPr>
      <w:rFonts w:ascii="Symbol" w:hAnsi="Symbol" w:cs="Symbol"/>
    </w:rPr>
  </w:style>
  <w:style w:type="character" w:customStyle="1" w:styleId="WW8Num212z1">
    <w:name w:val="WW8Num212z1"/>
    <w:rPr>
      <w:rFonts w:ascii="Courier New" w:hAnsi="Courier New" w:cs="Courier New"/>
    </w:rPr>
  </w:style>
  <w:style w:type="character" w:customStyle="1" w:styleId="WW8Num212z2">
    <w:name w:val="WW8Num212z2"/>
    <w:rPr>
      <w:rFonts w:ascii="Wingdings" w:hAnsi="Wingdings" w:cs="Wingdings"/>
    </w:rPr>
  </w:style>
  <w:style w:type="character" w:customStyle="1" w:styleId="WW8Num212z3">
    <w:name w:val="WW8Num212z3"/>
    <w:rPr>
      <w:rFonts w:ascii="Symbol" w:hAnsi="Symbol" w:cs="Symbol"/>
    </w:rPr>
  </w:style>
  <w:style w:type="character" w:customStyle="1" w:styleId="WW8Num213z0">
    <w:name w:val="WW8Num213z0"/>
    <w:rPr>
      <w:rFonts w:ascii="Symbol" w:hAnsi="Symbol" w:cs="Symbol"/>
    </w:rPr>
  </w:style>
  <w:style w:type="character" w:customStyle="1" w:styleId="WW8Num214z0">
    <w:name w:val="WW8Num214z0"/>
    <w:rPr>
      <w:rFonts w:ascii="Symbol" w:hAnsi="Symbol" w:cs="Symbol"/>
    </w:rPr>
  </w:style>
  <w:style w:type="character" w:customStyle="1" w:styleId="WW8Num215z0">
    <w:name w:val="WW8Num215z0"/>
    <w:rPr>
      <w:rFonts w:ascii="Symbol" w:hAnsi="Symbol" w:cs="Symbol"/>
    </w:rPr>
  </w:style>
  <w:style w:type="character" w:customStyle="1" w:styleId="WW8Num216z0">
    <w:name w:val="WW8Num216z0"/>
    <w:rPr>
      <w:rFonts w:ascii="Symbol" w:hAnsi="Symbol" w:cs="Symbol"/>
    </w:rPr>
  </w:style>
  <w:style w:type="character" w:customStyle="1" w:styleId="WW8Num216z1">
    <w:name w:val="WW8Num216z1"/>
    <w:rPr>
      <w:rFonts w:ascii="Courier New" w:hAnsi="Courier New" w:cs="Courier New"/>
    </w:rPr>
  </w:style>
  <w:style w:type="character" w:customStyle="1" w:styleId="WW8Num216z2">
    <w:name w:val="WW8Num216z2"/>
    <w:rPr>
      <w:rFonts w:ascii="Wingdings" w:hAnsi="Wingdings" w:cs="Wingdings"/>
    </w:rPr>
  </w:style>
  <w:style w:type="character" w:customStyle="1" w:styleId="WW8Num216z3">
    <w:name w:val="WW8Num216z3"/>
    <w:rPr>
      <w:rFonts w:ascii="Symbol" w:hAnsi="Symbol" w:cs="Symbol"/>
    </w:rPr>
  </w:style>
  <w:style w:type="character" w:customStyle="1" w:styleId="Domylnaczcionkaakapitu1">
    <w:name w:val="Domy?lna czcionka akapitu1"/>
  </w:style>
  <w:style w:type="character" w:customStyle="1" w:styleId="czeinternetowe">
    <w:name w:val="｣ｹcze internetowe"/>
    <w:rPr>
      <w:rFonts w:ascii="Times New Roman" w:hAnsi="Times New Roman" w:cs="Times New Roman"/>
      <w:color w:val="0000FF"/>
      <w:u w:val="single"/>
    </w:rPr>
  </w:style>
  <w:style w:type="character" w:customStyle="1" w:styleId="FollowedHyperlink">
    <w:name w:val="FollowedHyperlink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rPr>
      <w:rFonts w:ascii="OpenSymbol" w:hAnsi="OpenSymbol" w:cs="OpenSymbol"/>
    </w:rPr>
  </w:style>
  <w:style w:type="character" w:customStyle="1" w:styleId="Normalny1">
    <w:name w:val="Normalny1"/>
    <w:rPr>
      <w:sz w:val="18"/>
      <w:lang w:bidi="ar-SA"/>
    </w:rPr>
  </w:style>
  <w:style w:type="character" w:customStyle="1" w:styleId="Symbolewypunktowania">
    <w:name w:val="Symbole wypunktowania"/>
    <w:rPr>
      <w:rFonts w:ascii="OpenSymbol" w:hAnsi="OpenSymbol" w:cs="OpenSymbol"/>
    </w:rPr>
  </w:style>
  <w:style w:type="character" w:customStyle="1" w:styleId="Znakinumeracji">
    <w:name w:val="Znaki numeracji"/>
  </w:style>
  <w:style w:type="character" w:customStyle="1" w:styleId="TekstpodstawowyZnak">
    <w:name w:val="Tekst podstawowy Znak"/>
    <w:rPr>
      <w:rFonts w:cs="Times New Roman"/>
      <w:b/>
      <w:bCs/>
      <w:sz w:val="18"/>
      <w:szCs w:val="18"/>
      <w:lang w:bidi="ar-SA"/>
    </w:rPr>
  </w:style>
  <w:style w:type="character" w:customStyle="1" w:styleId="TekstpodstawowywciyZnak">
    <w:name w:val="Tekst podstawowy wci黎y Znak"/>
    <w:rPr>
      <w:rFonts w:cs="Times New Roman"/>
      <w:b/>
      <w:bCs/>
      <w:sz w:val="18"/>
      <w:szCs w:val="18"/>
      <w:lang w:bidi="ar-SA"/>
    </w:rPr>
  </w:style>
  <w:style w:type="character" w:customStyle="1" w:styleId="StopkaZnak">
    <w:name w:val="Stopka Znak"/>
    <w:rPr>
      <w:rFonts w:cs="Times New Roman"/>
      <w:b/>
      <w:bCs/>
      <w:sz w:val="18"/>
      <w:szCs w:val="18"/>
      <w:lang w:bidi="ar-SA"/>
    </w:rPr>
  </w:style>
  <w:style w:type="character" w:customStyle="1" w:styleId="NagekZnak">
    <w:name w:val="Nagｳek Znak"/>
    <w:rPr>
      <w:rFonts w:cs="Times New Roman"/>
      <w:b/>
      <w:bCs/>
      <w:sz w:val="18"/>
      <w:szCs w:val="18"/>
      <w:lang w:bidi="ar-SA"/>
    </w:rPr>
  </w:style>
  <w:style w:type="character" w:customStyle="1" w:styleId="il">
    <w:name w:val="il"/>
    <w:rPr>
      <w:rFonts w:ascii="Times New Roman" w:hAnsi="Times New Roman" w:cs="Times New Roman"/>
    </w:rPr>
  </w:style>
  <w:style w:type="character" w:customStyle="1" w:styleId="TekstprzypisudolnegoZnak">
    <w:name w:val="Tekst przypisu dolnego Znak"/>
    <w:rPr>
      <w:rFonts w:cs="Times New Roman"/>
      <w:b/>
      <w:bCs/>
      <w:lang w:bidi="ar-SA"/>
    </w:rPr>
  </w:style>
  <w:style w:type="character" w:customStyle="1" w:styleId="footnotereference">
    <w:name w:val="footnote reference"/>
    <w:rPr>
      <w:rFonts w:ascii="Times New Roman" w:hAnsi="Times New Roman" w:cs="Times New Roman"/>
    </w:rPr>
  </w:style>
  <w:style w:type="character" w:customStyle="1" w:styleId="TekstdymkaZnak">
    <w:name w:val="Tekst dymka Znak"/>
    <w:rPr>
      <w:rFonts w:ascii="Tahoma" w:hAnsi="Tahoma" w:cs="Tahoma"/>
      <w:b/>
      <w:bCs/>
      <w:sz w:val="16"/>
      <w:szCs w:val="16"/>
      <w:lang w:bidi="ar-SA"/>
    </w:rPr>
  </w:style>
  <w:style w:type="character" w:customStyle="1" w:styleId="TekstprzypisukoowegoZnak">
    <w:name w:val="Tekst przypisu koowego Znak"/>
    <w:rPr>
      <w:rFonts w:cs="Times New Roman"/>
      <w:b/>
      <w:bCs/>
      <w:lang w:bidi="ar-SA"/>
    </w:rPr>
  </w:style>
  <w:style w:type="character" w:customStyle="1" w:styleId="endnotereference">
    <w:name w:val="endnote reference"/>
    <w:rPr>
      <w:rFonts w:ascii="Times New Roman" w:hAnsi="Times New Roman" w:cs="Times New Roman"/>
    </w:rPr>
  </w:style>
  <w:style w:type="character" w:customStyle="1" w:styleId="annotationreference">
    <w:name w:val="annotation reference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b/>
      <w:bCs/>
      <w:lang w:bidi="ar-SA"/>
    </w:rPr>
  </w:style>
  <w:style w:type="character" w:customStyle="1" w:styleId="TematkomentarzaZnak">
    <w:name w:val="Temat komentarza Znak"/>
    <w:basedOn w:val="TekstkomentarzaZnak"/>
  </w:style>
  <w:style w:type="character" w:customStyle="1" w:styleId="TytuZnak">
    <w:name w:val="Tytuｳ Znak"/>
    <w:rPr>
      <w:rFonts w:ascii="Times New Roman" w:hAnsi="Times New Roman" w:cs="Times New Roman"/>
      <w:b/>
      <w:bCs/>
      <w:lang w:bidi="ar-SA"/>
    </w:rPr>
  </w:style>
  <w:style w:type="character" w:customStyle="1" w:styleId="PodtytuZnak">
    <w:name w:val="Podtytuｳ Znak"/>
    <w:rPr>
      <w:rFonts w:cs="Times New Roman"/>
      <w:sz w:val="24"/>
      <w:szCs w:val="24"/>
    </w:rPr>
  </w:style>
  <w:style w:type="character" w:customStyle="1" w:styleId="PodpisZnak">
    <w:name w:val="Podpis Znak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rPr>
      <w:rFonts w:ascii="Times New Roman" w:hAnsi="Times New Roman" w:cs="Times New Roman"/>
      <w:sz w:val="20"/>
      <w:szCs w:val="20"/>
    </w:rPr>
  </w:style>
  <w:style w:type="character" w:customStyle="1" w:styleId="TekstdymkaZnak1">
    <w:name w:val="Tekst dymka Znak1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eastAsia="Times New Roman" w:cs="Times New Roman"/>
    </w:rPr>
  </w:style>
  <w:style w:type="character" w:customStyle="1" w:styleId="ListLabel8">
    <w:name w:val="ListLabel 8"/>
    <w:rPr>
      <w:rFonts w:eastAsia="Times New Roman" w:cs="Times New Roman"/>
    </w:rPr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10">
    <w:name w:val="ListLabel 10"/>
    <w:rPr>
      <w:rFonts w:ascii="Verdana" w:eastAsia="Times New Roman" w:hAnsi="Verdana" w:cs="Verdana"/>
      <w:sz w:val="16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eastAsia="Times New Roman"/>
    </w:rPr>
  </w:style>
  <w:style w:type="character" w:customStyle="1" w:styleId="ListLabel13">
    <w:name w:val="ListLabel 13"/>
    <w:rPr>
      <w:rFonts w:eastAsia="Times New Roman"/>
    </w:rPr>
  </w:style>
  <w:style w:type="character" w:customStyle="1" w:styleId="ListLabel14">
    <w:name w:val="ListLabel 14"/>
    <w:rPr>
      <w:rFonts w:eastAsia="Times New Roman"/>
    </w:rPr>
  </w:style>
  <w:style w:type="character" w:customStyle="1" w:styleId="ListLabel15">
    <w:name w:val="ListLabel 15"/>
    <w:rPr>
      <w:rFonts w:eastAsia="Times New Roman"/>
    </w:rPr>
  </w:style>
  <w:style w:type="character" w:customStyle="1" w:styleId="ListLabel16">
    <w:name w:val="ListLabel 16"/>
    <w:rPr>
      <w:rFonts w:eastAsia="Times New Roman"/>
    </w:rPr>
  </w:style>
  <w:style w:type="character" w:customStyle="1" w:styleId="ListLabel17">
    <w:name w:val="ListLabel 17"/>
    <w:rPr>
      <w:rFonts w:eastAsia="Times New Roman"/>
    </w:rPr>
  </w:style>
  <w:style w:type="character" w:customStyle="1" w:styleId="ListLabel18">
    <w:name w:val="ListLabel 18"/>
    <w:rPr>
      <w:rFonts w:eastAsia="Times New Roman"/>
    </w:rPr>
  </w:style>
  <w:style w:type="character" w:customStyle="1" w:styleId="ListLabel19">
    <w:name w:val="ListLabel 19"/>
    <w:rPr>
      <w:rFonts w:ascii="Verdana" w:eastAsia="Times New Roman" w:hAnsi="Verdana" w:cs="Verdana"/>
      <w:sz w:val="16"/>
    </w:rPr>
  </w:style>
  <w:style w:type="character" w:customStyle="1" w:styleId="ListLabel20">
    <w:name w:val="ListLabel 20"/>
    <w:rPr>
      <w:rFonts w:eastAsia="Times New Roman"/>
    </w:rPr>
  </w:style>
  <w:style w:type="character" w:customStyle="1" w:styleId="ListLabel21">
    <w:name w:val="ListLabel 21"/>
    <w:rPr>
      <w:rFonts w:eastAsia="Times New Roman"/>
    </w:rPr>
  </w:style>
  <w:style w:type="character" w:customStyle="1" w:styleId="ListLabel22">
    <w:name w:val="ListLabel 22"/>
    <w:rPr>
      <w:rFonts w:eastAsia="Times New Roman"/>
    </w:rPr>
  </w:style>
  <w:style w:type="character" w:customStyle="1" w:styleId="ListLabel23">
    <w:name w:val="ListLabel 23"/>
    <w:rPr>
      <w:rFonts w:eastAsia="Times New Roman"/>
    </w:rPr>
  </w:style>
  <w:style w:type="character" w:customStyle="1" w:styleId="ListLabel24">
    <w:name w:val="ListLabel 24"/>
    <w:rPr>
      <w:rFonts w:eastAsia="Times New Roman"/>
    </w:rPr>
  </w:style>
  <w:style w:type="character" w:customStyle="1" w:styleId="ListLabel25">
    <w:name w:val="ListLabel 25"/>
    <w:rPr>
      <w:rFonts w:eastAsia="Times New Roman"/>
    </w:rPr>
  </w:style>
  <w:style w:type="character" w:customStyle="1" w:styleId="ListLabel26">
    <w:name w:val="ListLabel 26"/>
    <w:rPr>
      <w:rFonts w:eastAsia="Times New Roman"/>
    </w:rPr>
  </w:style>
  <w:style w:type="character" w:customStyle="1" w:styleId="ListLabel27">
    <w:name w:val="ListLabel 27"/>
    <w:rPr>
      <w:rFonts w:eastAsia="Times New Roman"/>
    </w:rPr>
  </w:style>
  <w:style w:type="character" w:customStyle="1" w:styleId="ListLabel28">
    <w:name w:val="ListLabel 28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rPr>
      <w:rFonts w:eastAsia="Times New Roman" w:cs="Times New Roman"/>
    </w:rPr>
  </w:style>
  <w:style w:type="character" w:customStyle="1" w:styleId="ListLabel30">
    <w:name w:val="ListLabel 30"/>
    <w:rPr>
      <w:rFonts w:eastAsia="Times New Roman" w:cs="Times New Roman"/>
    </w:rPr>
  </w:style>
  <w:style w:type="character" w:customStyle="1" w:styleId="ListLabel31">
    <w:name w:val="ListLabel 31"/>
    <w:rPr>
      <w:rFonts w:eastAsia="Times New Roman" w:cs="Times New Roman"/>
    </w:rPr>
  </w:style>
  <w:style w:type="character" w:customStyle="1" w:styleId="ListLabel32">
    <w:name w:val="ListLabel 32"/>
    <w:rPr>
      <w:rFonts w:eastAsia="Times New Roman" w:cs="Times New Roman"/>
    </w:rPr>
  </w:style>
  <w:style w:type="character" w:customStyle="1" w:styleId="ListLabel33">
    <w:name w:val="ListLabel 33"/>
    <w:rPr>
      <w:rFonts w:eastAsia="Times New Roman" w:cs="Times New Roman"/>
    </w:rPr>
  </w:style>
  <w:style w:type="character" w:customStyle="1" w:styleId="ListLabel34">
    <w:name w:val="ListLabel 34"/>
    <w:rPr>
      <w:rFonts w:eastAsia="Times New Roman" w:cs="Times New Roman"/>
    </w:rPr>
  </w:style>
  <w:style w:type="character" w:customStyle="1" w:styleId="ListLabel35">
    <w:name w:val="ListLabel 35"/>
    <w:rPr>
      <w:rFonts w:eastAsia="Times New Roman" w:cs="Times New Roman"/>
    </w:rPr>
  </w:style>
  <w:style w:type="character" w:customStyle="1" w:styleId="ListLabel36">
    <w:name w:val="ListLabel 36"/>
    <w:rPr>
      <w:rFonts w:eastAsia="Times New Roman" w:cs="Times New Roman"/>
    </w:rPr>
  </w:style>
  <w:style w:type="character" w:customStyle="1" w:styleId="ListLabel37">
    <w:name w:val="ListLabel 37"/>
    <w:rPr>
      <w:rFonts w:ascii="Verdana" w:eastAsia="Times New Roman" w:hAnsi="Verdana" w:cs="Verdana"/>
      <w:sz w:val="16"/>
    </w:rPr>
  </w:style>
  <w:style w:type="character" w:customStyle="1" w:styleId="ListLabel38">
    <w:name w:val="ListLabel 38"/>
    <w:rPr>
      <w:rFonts w:eastAsia="Times New Roman" w:cs="Times New Roman"/>
    </w:rPr>
  </w:style>
  <w:style w:type="character" w:customStyle="1" w:styleId="ListLabel39">
    <w:name w:val="ListLabel 39"/>
    <w:rPr>
      <w:rFonts w:eastAsia="Times New Roman" w:cs="Times New Roman"/>
    </w:rPr>
  </w:style>
  <w:style w:type="character" w:customStyle="1" w:styleId="ListLabel40">
    <w:name w:val="ListLabel 40"/>
    <w:rPr>
      <w:rFonts w:eastAsia="Times New Roman" w:cs="Times New Roman"/>
    </w:rPr>
  </w:style>
  <w:style w:type="character" w:customStyle="1" w:styleId="ListLabel41">
    <w:name w:val="ListLabel 41"/>
    <w:rPr>
      <w:rFonts w:eastAsia="Times New Roman" w:cs="Times New Roman"/>
    </w:rPr>
  </w:style>
  <w:style w:type="character" w:customStyle="1" w:styleId="ListLabel42">
    <w:name w:val="ListLabel 42"/>
    <w:rPr>
      <w:rFonts w:eastAsia="Times New Roman" w:cs="Times New Roman"/>
    </w:rPr>
  </w:style>
  <w:style w:type="character" w:customStyle="1" w:styleId="ListLabel43">
    <w:name w:val="ListLabel 43"/>
    <w:rPr>
      <w:rFonts w:eastAsia="Times New Roman" w:cs="Times New Roman"/>
    </w:rPr>
  </w:style>
  <w:style w:type="character" w:customStyle="1" w:styleId="ListLabel44">
    <w:name w:val="ListLabel 44"/>
    <w:rPr>
      <w:rFonts w:eastAsia="Times New Roman" w:cs="Times New Roman"/>
    </w:rPr>
  </w:style>
  <w:style w:type="character" w:customStyle="1" w:styleId="ListLabel45">
    <w:name w:val="ListLabel 45"/>
    <w:rPr>
      <w:rFonts w:eastAsia="Times New Roman" w:cs="Times New Roman"/>
    </w:rPr>
  </w:style>
  <w:style w:type="character" w:customStyle="1" w:styleId="ListLabel46">
    <w:name w:val="ListLabel 46"/>
    <w:rPr>
      <w:rFonts w:ascii="Verdana" w:eastAsia="Times New Roman" w:hAnsi="Verdana" w:cs="Verdana"/>
      <w:sz w:val="16"/>
    </w:rPr>
  </w:style>
  <w:style w:type="character" w:customStyle="1" w:styleId="ListLabel47">
    <w:name w:val="ListLabel 47"/>
    <w:rPr>
      <w:rFonts w:eastAsia="Times New Roman"/>
    </w:rPr>
  </w:style>
  <w:style w:type="character" w:customStyle="1" w:styleId="ListLabel48">
    <w:name w:val="ListLabel 48"/>
    <w:rPr>
      <w:rFonts w:eastAsia="Times New Roman"/>
    </w:rPr>
  </w:style>
  <w:style w:type="character" w:customStyle="1" w:styleId="ListLabel49">
    <w:name w:val="ListLabel 49"/>
    <w:rPr>
      <w:rFonts w:eastAsia="Times New Roman"/>
    </w:rPr>
  </w:style>
  <w:style w:type="character" w:customStyle="1" w:styleId="ListLabel50">
    <w:name w:val="ListLabel 50"/>
    <w:rPr>
      <w:rFonts w:eastAsia="Times New Roman"/>
    </w:rPr>
  </w:style>
  <w:style w:type="character" w:customStyle="1" w:styleId="ListLabel51">
    <w:name w:val="ListLabel 51"/>
    <w:rPr>
      <w:rFonts w:eastAsia="Times New Roman"/>
    </w:rPr>
  </w:style>
  <w:style w:type="character" w:customStyle="1" w:styleId="ListLabel52">
    <w:name w:val="ListLabel 52"/>
    <w:rPr>
      <w:rFonts w:eastAsia="Times New Roman"/>
    </w:rPr>
  </w:style>
  <w:style w:type="character" w:customStyle="1" w:styleId="ListLabel53">
    <w:name w:val="ListLabel 53"/>
    <w:rPr>
      <w:rFonts w:eastAsia="Times New Roman"/>
    </w:rPr>
  </w:style>
  <w:style w:type="character" w:customStyle="1" w:styleId="ListLabel54">
    <w:name w:val="ListLabel 54"/>
    <w:rPr>
      <w:rFonts w:eastAsia="Times New Roman"/>
    </w:rPr>
  </w:style>
  <w:style w:type="character" w:customStyle="1" w:styleId="ListLabel55">
    <w:name w:val="ListLabel 55"/>
    <w:rPr>
      <w:rFonts w:ascii="Verdana" w:eastAsia="Times New Roman" w:hAnsi="Verdana" w:cs="Verdana"/>
      <w:sz w:val="16"/>
    </w:rPr>
  </w:style>
  <w:style w:type="character" w:customStyle="1" w:styleId="ListLabel56">
    <w:name w:val="ListLabel 56"/>
    <w:rPr>
      <w:rFonts w:eastAsia="Times New Roman"/>
    </w:rPr>
  </w:style>
  <w:style w:type="character" w:customStyle="1" w:styleId="ListLabel57">
    <w:name w:val="ListLabel 57"/>
    <w:rPr>
      <w:rFonts w:eastAsia="Times New Roman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61">
    <w:name w:val="ListLabel 61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4">
    <w:name w:val="ListLabel 64"/>
    <w:rPr>
      <w:rFonts w:ascii="Verdana" w:eastAsia="Times New Roman" w:hAnsi="Verdana" w:cs="Verdana"/>
      <w:sz w:val="16"/>
    </w:rPr>
  </w:style>
  <w:style w:type="character" w:customStyle="1" w:styleId="ListLabel65">
    <w:name w:val="ListLabel 65"/>
    <w:rPr>
      <w:rFonts w:eastAsia="Times New Roman"/>
    </w:rPr>
  </w:style>
  <w:style w:type="character" w:customStyle="1" w:styleId="ListLabel66">
    <w:name w:val="ListLabel 66"/>
    <w:rPr>
      <w:rFonts w:eastAsia="Times New Roman"/>
    </w:rPr>
  </w:style>
  <w:style w:type="character" w:customStyle="1" w:styleId="ListLabel67">
    <w:name w:val="ListLabel 67"/>
    <w:rPr>
      <w:rFonts w:eastAsia="Times New Roman"/>
    </w:rPr>
  </w:style>
  <w:style w:type="character" w:customStyle="1" w:styleId="ListLabel68">
    <w:name w:val="ListLabel 68"/>
    <w:rPr>
      <w:rFonts w:eastAsia="Times New Roman"/>
    </w:rPr>
  </w:style>
  <w:style w:type="character" w:customStyle="1" w:styleId="ListLabel69">
    <w:name w:val="ListLabel 69"/>
    <w:rPr>
      <w:rFonts w:eastAsia="Times New Roman"/>
    </w:rPr>
  </w:style>
  <w:style w:type="character" w:customStyle="1" w:styleId="ListLabel70">
    <w:name w:val="ListLabel 70"/>
    <w:rPr>
      <w:rFonts w:eastAsia="Times New Roman"/>
    </w:rPr>
  </w:style>
  <w:style w:type="character" w:customStyle="1" w:styleId="ListLabel71">
    <w:name w:val="ListLabel 71"/>
    <w:rPr>
      <w:rFonts w:eastAsia="Times New Roman"/>
    </w:rPr>
  </w:style>
  <w:style w:type="character" w:customStyle="1" w:styleId="ListLabel72">
    <w:name w:val="ListLabel 72"/>
    <w:rPr>
      <w:rFonts w:eastAsia="Times New Roman"/>
    </w:rPr>
  </w:style>
  <w:style w:type="character" w:customStyle="1" w:styleId="ListLabel73">
    <w:name w:val="ListLabel 73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rPr>
      <w:rFonts w:eastAsia="Times New Roman" w:cs="Times New Roman"/>
    </w:rPr>
  </w:style>
  <w:style w:type="character" w:customStyle="1" w:styleId="ListLabel75">
    <w:name w:val="ListLabel 75"/>
    <w:rPr>
      <w:rFonts w:eastAsia="Times New Roman" w:cs="Times New Roman"/>
    </w:rPr>
  </w:style>
  <w:style w:type="character" w:customStyle="1" w:styleId="ListLabel76">
    <w:name w:val="ListLabel 76"/>
    <w:rPr>
      <w:rFonts w:eastAsia="Times New Roman" w:cs="Times New Roman"/>
    </w:rPr>
  </w:style>
  <w:style w:type="character" w:customStyle="1" w:styleId="ListLabel77">
    <w:name w:val="ListLabel 77"/>
    <w:rPr>
      <w:rFonts w:eastAsia="Times New Roman" w:cs="Times New Roman"/>
    </w:rPr>
  </w:style>
  <w:style w:type="character" w:customStyle="1" w:styleId="ListLabel78">
    <w:name w:val="ListLabel 78"/>
    <w:rPr>
      <w:rFonts w:eastAsia="Times New Roman" w:cs="Times New Roman"/>
    </w:rPr>
  </w:style>
  <w:style w:type="character" w:customStyle="1" w:styleId="ListLabel79">
    <w:name w:val="ListLabel 79"/>
    <w:rPr>
      <w:rFonts w:eastAsia="Times New Roman" w:cs="Times New Roman"/>
    </w:rPr>
  </w:style>
  <w:style w:type="character" w:customStyle="1" w:styleId="ListLabel80">
    <w:name w:val="ListLabel 80"/>
    <w:rPr>
      <w:rFonts w:eastAsia="Times New Roman" w:cs="Times New Roman"/>
    </w:rPr>
  </w:style>
  <w:style w:type="character" w:customStyle="1" w:styleId="ListLabel81">
    <w:name w:val="ListLabel 81"/>
    <w:rPr>
      <w:rFonts w:eastAsia="Times New Roman" w:cs="Times New Roman"/>
    </w:rPr>
  </w:style>
  <w:style w:type="character" w:customStyle="1" w:styleId="ListLabel82">
    <w:name w:val="ListLabel 82"/>
    <w:rPr>
      <w:rFonts w:ascii="Verdana" w:eastAsia="Times New Roman" w:hAnsi="Verdana" w:cs="Verdana"/>
      <w:sz w:val="16"/>
    </w:rPr>
  </w:style>
  <w:style w:type="character" w:customStyle="1" w:styleId="ListLabel83">
    <w:name w:val="ListLabel 83"/>
    <w:rPr>
      <w:rFonts w:eastAsia="Times New Roman"/>
    </w:rPr>
  </w:style>
  <w:style w:type="character" w:customStyle="1" w:styleId="ListLabel84">
    <w:name w:val="ListLabel 84"/>
    <w:rPr>
      <w:rFonts w:eastAsia="Times New Roman"/>
    </w:rPr>
  </w:style>
  <w:style w:type="character" w:customStyle="1" w:styleId="ListLabel85">
    <w:name w:val="ListLabel 85"/>
    <w:rPr>
      <w:rFonts w:eastAsia="Times New Roman"/>
    </w:rPr>
  </w:style>
  <w:style w:type="character" w:customStyle="1" w:styleId="ListLabel86">
    <w:name w:val="ListLabel 86"/>
    <w:rPr>
      <w:rFonts w:eastAsia="Times New Roman"/>
    </w:rPr>
  </w:style>
  <w:style w:type="character" w:customStyle="1" w:styleId="ListLabel87">
    <w:name w:val="ListLabel 87"/>
    <w:rPr>
      <w:rFonts w:eastAsia="Times New Roman"/>
    </w:rPr>
  </w:style>
  <w:style w:type="character" w:customStyle="1" w:styleId="ListLabel88">
    <w:name w:val="ListLabel 88"/>
    <w:rPr>
      <w:rFonts w:eastAsia="Times New Roman"/>
    </w:rPr>
  </w:style>
  <w:style w:type="character" w:customStyle="1" w:styleId="ListLabel89">
    <w:name w:val="ListLabel 89"/>
    <w:rPr>
      <w:rFonts w:eastAsia="Times New Roman"/>
    </w:rPr>
  </w:style>
  <w:style w:type="character" w:customStyle="1" w:styleId="ListLabel90">
    <w:name w:val="ListLabel 90"/>
    <w:rPr>
      <w:rFonts w:eastAsia="Times New Roman"/>
    </w:rPr>
  </w:style>
  <w:style w:type="character" w:customStyle="1" w:styleId="ListLabel91">
    <w:name w:val="ListLabel 91"/>
    <w:rPr>
      <w:rFonts w:ascii="Verdana" w:eastAsia="Times New Roman" w:hAnsi="Verdana" w:cs="Verdana"/>
      <w:i w:val="0"/>
      <w:sz w:val="16"/>
    </w:rPr>
  </w:style>
  <w:style w:type="character" w:customStyle="1" w:styleId="ListLabel92">
    <w:name w:val="ListLabel 92"/>
    <w:rPr>
      <w:rFonts w:eastAsia="Times New Roman"/>
    </w:rPr>
  </w:style>
  <w:style w:type="character" w:customStyle="1" w:styleId="ListLabel93">
    <w:name w:val="ListLabel 93"/>
    <w:rPr>
      <w:rFonts w:eastAsia="Times New Roman"/>
    </w:rPr>
  </w:style>
  <w:style w:type="character" w:customStyle="1" w:styleId="ListLabel94">
    <w:name w:val="ListLabel 94"/>
    <w:rPr>
      <w:rFonts w:eastAsia="Times New Roman"/>
    </w:rPr>
  </w:style>
  <w:style w:type="character" w:customStyle="1" w:styleId="ListLabel95">
    <w:name w:val="ListLabel 95"/>
    <w:rPr>
      <w:rFonts w:eastAsia="Times New Roman"/>
    </w:rPr>
  </w:style>
  <w:style w:type="character" w:customStyle="1" w:styleId="ListLabel96">
    <w:name w:val="ListLabel 96"/>
    <w:rPr>
      <w:rFonts w:eastAsia="Times New Roman"/>
    </w:rPr>
  </w:style>
  <w:style w:type="character" w:customStyle="1" w:styleId="ListLabel97">
    <w:name w:val="ListLabel 97"/>
    <w:rPr>
      <w:rFonts w:eastAsia="Times New Roman"/>
    </w:rPr>
  </w:style>
  <w:style w:type="character" w:customStyle="1" w:styleId="ListLabel98">
    <w:name w:val="ListLabel 98"/>
    <w:rPr>
      <w:rFonts w:eastAsia="Times New Roman"/>
    </w:rPr>
  </w:style>
  <w:style w:type="character" w:customStyle="1" w:styleId="ListLabel99">
    <w:name w:val="ListLabel 99"/>
    <w:rPr>
      <w:rFonts w:eastAsia="Times New Roman"/>
    </w:rPr>
  </w:style>
  <w:style w:type="character" w:customStyle="1" w:styleId="ListLabel100">
    <w:name w:val="ListLabel 100"/>
    <w:rPr>
      <w:rFonts w:ascii="Verdana" w:eastAsia="Times New Roman" w:hAnsi="Verdana" w:cs="Verdana"/>
      <w:color w:val="00000A"/>
      <w:sz w:val="16"/>
    </w:rPr>
  </w:style>
  <w:style w:type="character" w:customStyle="1" w:styleId="ListLabel101">
    <w:name w:val="ListLabel 101"/>
    <w:rPr>
      <w:rFonts w:eastAsia="Times New Roman"/>
    </w:rPr>
  </w:style>
  <w:style w:type="character" w:customStyle="1" w:styleId="ListLabel102">
    <w:name w:val="ListLabel 102"/>
    <w:rPr>
      <w:rFonts w:eastAsia="Times New Roman"/>
    </w:rPr>
  </w:style>
  <w:style w:type="character" w:customStyle="1" w:styleId="ListLabel103">
    <w:name w:val="ListLabel 103"/>
    <w:rPr>
      <w:rFonts w:eastAsia="Times New Roman"/>
    </w:rPr>
  </w:style>
  <w:style w:type="character" w:customStyle="1" w:styleId="ListLabel104">
    <w:name w:val="ListLabel 104"/>
    <w:rPr>
      <w:rFonts w:eastAsia="Times New Roman"/>
    </w:rPr>
  </w:style>
  <w:style w:type="character" w:customStyle="1" w:styleId="ListLabel105">
    <w:name w:val="ListLabel 105"/>
    <w:rPr>
      <w:rFonts w:eastAsia="Times New Roman"/>
    </w:rPr>
  </w:style>
  <w:style w:type="character" w:customStyle="1" w:styleId="ListLabel106">
    <w:name w:val="ListLabel 106"/>
    <w:rPr>
      <w:rFonts w:eastAsia="Times New Roman"/>
    </w:rPr>
  </w:style>
  <w:style w:type="character" w:customStyle="1" w:styleId="ListLabel107">
    <w:name w:val="ListLabel 107"/>
    <w:rPr>
      <w:rFonts w:eastAsia="Times New Roman"/>
    </w:rPr>
  </w:style>
  <w:style w:type="character" w:customStyle="1" w:styleId="ListLabel108">
    <w:name w:val="ListLabel 108"/>
    <w:rPr>
      <w:rFonts w:eastAsia="Times New Roman"/>
    </w:rPr>
  </w:style>
  <w:style w:type="character" w:customStyle="1" w:styleId="ListLabel109">
    <w:name w:val="ListLabel 109"/>
    <w:rPr>
      <w:rFonts w:ascii="Verdana" w:eastAsia="Times New Roman" w:hAnsi="Verdana" w:cs="Verdana"/>
      <w:sz w:val="16"/>
    </w:rPr>
  </w:style>
  <w:style w:type="character" w:customStyle="1" w:styleId="ListLabel110">
    <w:name w:val="ListLabel 110"/>
    <w:rPr>
      <w:rFonts w:eastAsia="Times New Roman"/>
    </w:rPr>
  </w:style>
  <w:style w:type="character" w:customStyle="1" w:styleId="ListLabel111">
    <w:name w:val="ListLabel 111"/>
    <w:rPr>
      <w:rFonts w:eastAsia="Times New Roman"/>
    </w:rPr>
  </w:style>
  <w:style w:type="character" w:customStyle="1" w:styleId="ListLabel112">
    <w:name w:val="ListLabel 112"/>
    <w:rPr>
      <w:rFonts w:eastAsia="Times New Roman"/>
    </w:rPr>
  </w:style>
  <w:style w:type="character" w:customStyle="1" w:styleId="ListLabel113">
    <w:name w:val="ListLabel 113"/>
    <w:rPr>
      <w:rFonts w:eastAsia="Times New Roman"/>
    </w:rPr>
  </w:style>
  <w:style w:type="character" w:customStyle="1" w:styleId="ListLabel114">
    <w:name w:val="ListLabel 114"/>
    <w:rPr>
      <w:rFonts w:eastAsia="Times New Roman"/>
    </w:rPr>
  </w:style>
  <w:style w:type="character" w:customStyle="1" w:styleId="ListLabel115">
    <w:name w:val="ListLabel 115"/>
    <w:rPr>
      <w:rFonts w:eastAsia="Times New Roman"/>
    </w:rPr>
  </w:style>
  <w:style w:type="character" w:customStyle="1" w:styleId="ListLabel116">
    <w:name w:val="ListLabel 116"/>
    <w:rPr>
      <w:rFonts w:eastAsia="Times New Roman"/>
    </w:rPr>
  </w:style>
  <w:style w:type="character" w:customStyle="1" w:styleId="ListLabel117">
    <w:name w:val="ListLabel 117"/>
    <w:rPr>
      <w:rFonts w:eastAsia="Times New Roman"/>
    </w:rPr>
  </w:style>
  <w:style w:type="character" w:customStyle="1" w:styleId="ListLabel118">
    <w:name w:val="ListLabel 118"/>
    <w:rPr>
      <w:rFonts w:ascii="Verdana" w:eastAsia="Times New Roman" w:hAnsi="Verdana" w:cs="Verdana"/>
      <w:i w:val="0"/>
      <w:sz w:val="16"/>
    </w:rPr>
  </w:style>
  <w:style w:type="character" w:customStyle="1" w:styleId="ListLabel119">
    <w:name w:val="ListLabel 119"/>
    <w:rPr>
      <w:rFonts w:eastAsia="Times New Roman"/>
    </w:rPr>
  </w:style>
  <w:style w:type="character" w:customStyle="1" w:styleId="ListLabel120">
    <w:name w:val="ListLabel 120"/>
    <w:rPr>
      <w:rFonts w:eastAsia="Times New Roman"/>
    </w:rPr>
  </w:style>
  <w:style w:type="character" w:customStyle="1" w:styleId="ListLabel121">
    <w:name w:val="ListLabel 121"/>
    <w:rPr>
      <w:rFonts w:eastAsia="Times New Roman"/>
    </w:rPr>
  </w:style>
  <w:style w:type="character" w:customStyle="1" w:styleId="ListLabel122">
    <w:name w:val="ListLabel 122"/>
    <w:rPr>
      <w:rFonts w:eastAsia="Times New Roman"/>
    </w:rPr>
  </w:style>
  <w:style w:type="character" w:customStyle="1" w:styleId="ListLabel123">
    <w:name w:val="ListLabel 123"/>
    <w:rPr>
      <w:rFonts w:eastAsia="Times New Roman"/>
    </w:rPr>
  </w:style>
  <w:style w:type="character" w:customStyle="1" w:styleId="ListLabel124">
    <w:name w:val="ListLabel 124"/>
    <w:rPr>
      <w:rFonts w:eastAsia="Times New Roman"/>
    </w:rPr>
  </w:style>
  <w:style w:type="character" w:customStyle="1" w:styleId="ListLabel125">
    <w:name w:val="ListLabel 125"/>
    <w:rPr>
      <w:rFonts w:eastAsia="Times New Roman"/>
    </w:rPr>
  </w:style>
  <w:style w:type="character" w:customStyle="1" w:styleId="ListLabel126">
    <w:name w:val="ListLabel 126"/>
    <w:rPr>
      <w:rFonts w:eastAsia="Times New Roman"/>
    </w:rPr>
  </w:style>
  <w:style w:type="character" w:customStyle="1" w:styleId="ListLabel127">
    <w:name w:val="ListLabel 127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rPr>
      <w:rFonts w:eastAsia="Times New Roman" w:cs="Times New Roman"/>
    </w:rPr>
  </w:style>
  <w:style w:type="character" w:customStyle="1" w:styleId="ListLabel129">
    <w:name w:val="ListLabel 129"/>
    <w:rPr>
      <w:rFonts w:eastAsia="Times New Roman" w:cs="Times New Roman"/>
    </w:rPr>
  </w:style>
  <w:style w:type="character" w:customStyle="1" w:styleId="ListLabel130">
    <w:name w:val="ListLabel 130"/>
    <w:rPr>
      <w:rFonts w:eastAsia="Times New Roman" w:cs="Times New Roman"/>
    </w:rPr>
  </w:style>
  <w:style w:type="character" w:customStyle="1" w:styleId="ListLabel131">
    <w:name w:val="ListLabel 131"/>
    <w:rPr>
      <w:rFonts w:eastAsia="Times New Roman" w:cs="Times New Roman"/>
    </w:rPr>
  </w:style>
  <w:style w:type="character" w:customStyle="1" w:styleId="ListLabel132">
    <w:name w:val="ListLabel 132"/>
    <w:rPr>
      <w:rFonts w:eastAsia="Times New Roman" w:cs="Times New Roman"/>
    </w:rPr>
  </w:style>
  <w:style w:type="character" w:customStyle="1" w:styleId="ListLabel133">
    <w:name w:val="ListLabel 133"/>
    <w:rPr>
      <w:rFonts w:eastAsia="Times New Roman" w:cs="Times New Roman"/>
    </w:rPr>
  </w:style>
  <w:style w:type="character" w:customStyle="1" w:styleId="ListLabel134">
    <w:name w:val="ListLabel 134"/>
    <w:rPr>
      <w:rFonts w:eastAsia="Times New Roman" w:cs="Times New Roman"/>
    </w:rPr>
  </w:style>
  <w:style w:type="character" w:customStyle="1" w:styleId="ListLabel135">
    <w:name w:val="ListLabel 135"/>
    <w:rPr>
      <w:rFonts w:eastAsia="Times New Roman" w:cs="Times New Roman"/>
    </w:rPr>
  </w:style>
  <w:style w:type="character" w:customStyle="1" w:styleId="ListLabel136">
    <w:name w:val="ListLabel 136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rPr>
      <w:rFonts w:eastAsia="Times New Roman" w:cs="Times New Roman"/>
    </w:rPr>
  </w:style>
  <w:style w:type="character" w:customStyle="1" w:styleId="ListLabel147">
    <w:name w:val="ListLabel 147"/>
    <w:rPr>
      <w:rFonts w:eastAsia="Times New Roman" w:cs="Times New Roman"/>
    </w:rPr>
  </w:style>
  <w:style w:type="character" w:customStyle="1" w:styleId="ListLabel148">
    <w:name w:val="ListLabel 148"/>
    <w:rPr>
      <w:rFonts w:eastAsia="Times New Roman" w:cs="Times New Roman"/>
    </w:rPr>
  </w:style>
  <w:style w:type="character" w:customStyle="1" w:styleId="ListLabel149">
    <w:name w:val="ListLabel 149"/>
    <w:rPr>
      <w:rFonts w:eastAsia="Times New Roman" w:cs="Times New Roman"/>
    </w:rPr>
  </w:style>
  <w:style w:type="character" w:customStyle="1" w:styleId="ListLabel150">
    <w:name w:val="ListLabel 150"/>
    <w:rPr>
      <w:rFonts w:eastAsia="Times New Roman" w:cs="Times New Roman"/>
    </w:rPr>
  </w:style>
  <w:style w:type="character" w:customStyle="1" w:styleId="ListLabel151">
    <w:name w:val="ListLabel 151"/>
    <w:rPr>
      <w:rFonts w:eastAsia="Times New Roman" w:cs="Times New Roman"/>
    </w:rPr>
  </w:style>
  <w:style w:type="character" w:customStyle="1" w:styleId="ListLabel152">
    <w:name w:val="ListLabel 152"/>
    <w:rPr>
      <w:rFonts w:eastAsia="Times New Roman" w:cs="Times New Roman"/>
    </w:rPr>
  </w:style>
  <w:style w:type="character" w:customStyle="1" w:styleId="ListLabel153">
    <w:name w:val="ListLabel 153"/>
    <w:rPr>
      <w:rFonts w:eastAsia="Times New Roman" w:cs="Times New Roman"/>
    </w:rPr>
  </w:style>
  <w:style w:type="character" w:customStyle="1" w:styleId="ListLabel154">
    <w:name w:val="ListLabel 154"/>
    <w:rPr>
      <w:rFonts w:ascii="Verdana" w:eastAsia="Times New Roman" w:hAnsi="Verdana" w:cs="Verdana"/>
      <w:i w:val="0"/>
      <w:sz w:val="16"/>
    </w:rPr>
  </w:style>
  <w:style w:type="character" w:customStyle="1" w:styleId="ListLabel155">
    <w:name w:val="ListLabel 155"/>
    <w:rPr>
      <w:rFonts w:eastAsia="Times New Roman"/>
    </w:rPr>
  </w:style>
  <w:style w:type="character" w:customStyle="1" w:styleId="ListLabel156">
    <w:name w:val="ListLabel 156"/>
    <w:rPr>
      <w:rFonts w:eastAsia="Times New Roman"/>
    </w:rPr>
  </w:style>
  <w:style w:type="character" w:customStyle="1" w:styleId="ListLabel157">
    <w:name w:val="ListLabel 157"/>
    <w:rPr>
      <w:rFonts w:eastAsia="Times New Roman"/>
    </w:rPr>
  </w:style>
  <w:style w:type="character" w:customStyle="1" w:styleId="ListLabel158">
    <w:name w:val="ListLabel 158"/>
    <w:rPr>
      <w:rFonts w:eastAsia="Times New Roman"/>
    </w:rPr>
  </w:style>
  <w:style w:type="character" w:customStyle="1" w:styleId="ListLabel159">
    <w:name w:val="ListLabel 159"/>
    <w:rPr>
      <w:rFonts w:eastAsia="Times New Roman"/>
    </w:rPr>
  </w:style>
  <w:style w:type="character" w:customStyle="1" w:styleId="ListLabel160">
    <w:name w:val="ListLabel 160"/>
    <w:rPr>
      <w:rFonts w:eastAsia="Times New Roman"/>
    </w:rPr>
  </w:style>
  <w:style w:type="character" w:customStyle="1" w:styleId="ListLabel161">
    <w:name w:val="ListLabel 161"/>
    <w:rPr>
      <w:rFonts w:eastAsia="Times New Roman"/>
    </w:rPr>
  </w:style>
  <w:style w:type="character" w:customStyle="1" w:styleId="ListLabel162">
    <w:name w:val="ListLabel 162"/>
    <w:rPr>
      <w:rFonts w:eastAsia="Times New Roman"/>
    </w:rPr>
  </w:style>
  <w:style w:type="character" w:customStyle="1" w:styleId="ListLabel163">
    <w:name w:val="ListLabel 163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rPr>
      <w:rFonts w:eastAsia="Times New Roman" w:cs="Times New Roman"/>
    </w:rPr>
  </w:style>
  <w:style w:type="character" w:customStyle="1" w:styleId="ListLabel165">
    <w:name w:val="ListLabel 165"/>
    <w:rPr>
      <w:rFonts w:eastAsia="Times New Roman" w:cs="Times New Roman"/>
    </w:rPr>
  </w:style>
  <w:style w:type="character" w:customStyle="1" w:styleId="ListLabel166">
    <w:name w:val="ListLabel 166"/>
    <w:rPr>
      <w:rFonts w:eastAsia="Times New Roman" w:cs="Times New Roman"/>
    </w:rPr>
  </w:style>
  <w:style w:type="character" w:customStyle="1" w:styleId="ListLabel167">
    <w:name w:val="ListLabel 167"/>
    <w:rPr>
      <w:rFonts w:eastAsia="Times New Roman" w:cs="Times New Roman"/>
    </w:rPr>
  </w:style>
  <w:style w:type="character" w:customStyle="1" w:styleId="ListLabel168">
    <w:name w:val="ListLabel 168"/>
    <w:rPr>
      <w:rFonts w:eastAsia="Times New Roman" w:cs="Times New Roman"/>
    </w:rPr>
  </w:style>
  <w:style w:type="character" w:customStyle="1" w:styleId="ListLabel169">
    <w:name w:val="ListLabel 169"/>
    <w:rPr>
      <w:rFonts w:eastAsia="Times New Roman" w:cs="Times New Roman"/>
    </w:rPr>
  </w:style>
  <w:style w:type="character" w:customStyle="1" w:styleId="ListLabel170">
    <w:name w:val="ListLabel 170"/>
    <w:rPr>
      <w:rFonts w:eastAsia="Times New Roman" w:cs="Times New Roman"/>
    </w:rPr>
  </w:style>
  <w:style w:type="character" w:customStyle="1" w:styleId="ListLabel171">
    <w:name w:val="ListLabel 171"/>
    <w:rPr>
      <w:rFonts w:eastAsia="Times New Roman" w:cs="Times New Roman"/>
    </w:rPr>
  </w:style>
  <w:style w:type="character" w:customStyle="1" w:styleId="ListLabel172">
    <w:name w:val="ListLabel 172"/>
    <w:rPr>
      <w:rFonts w:ascii="Verdana" w:eastAsia="Times New Roman" w:hAnsi="Verdana" w:cs="Verdana"/>
      <w:sz w:val="16"/>
    </w:rPr>
  </w:style>
  <w:style w:type="character" w:customStyle="1" w:styleId="ListLabel173">
    <w:name w:val="ListLabel 173"/>
    <w:rPr>
      <w:rFonts w:eastAsia="Times New Roman"/>
    </w:rPr>
  </w:style>
  <w:style w:type="character" w:customStyle="1" w:styleId="ListLabel174">
    <w:name w:val="ListLabel 174"/>
    <w:rPr>
      <w:rFonts w:eastAsia="Times New Roman"/>
    </w:rPr>
  </w:style>
  <w:style w:type="character" w:customStyle="1" w:styleId="ListLabel175">
    <w:name w:val="ListLabel 175"/>
    <w:rPr>
      <w:rFonts w:eastAsia="Times New Roman"/>
    </w:rPr>
  </w:style>
  <w:style w:type="character" w:customStyle="1" w:styleId="ListLabel176">
    <w:name w:val="ListLabel 176"/>
    <w:rPr>
      <w:rFonts w:eastAsia="Times New Roman"/>
    </w:rPr>
  </w:style>
  <w:style w:type="character" w:customStyle="1" w:styleId="ListLabel177">
    <w:name w:val="ListLabel 177"/>
    <w:rPr>
      <w:rFonts w:eastAsia="Times New Roman"/>
    </w:rPr>
  </w:style>
  <w:style w:type="character" w:customStyle="1" w:styleId="ListLabel178">
    <w:name w:val="ListLabel 178"/>
    <w:rPr>
      <w:rFonts w:eastAsia="Times New Roman"/>
    </w:rPr>
  </w:style>
  <w:style w:type="character" w:customStyle="1" w:styleId="ListLabel179">
    <w:name w:val="ListLabel 179"/>
    <w:rPr>
      <w:rFonts w:eastAsia="Times New Roman"/>
    </w:rPr>
  </w:style>
  <w:style w:type="character" w:customStyle="1" w:styleId="ListLabel180">
    <w:name w:val="ListLabel 180"/>
    <w:rPr>
      <w:rFonts w:eastAsia="Times New Roman"/>
    </w:rPr>
  </w:style>
  <w:style w:type="character" w:customStyle="1" w:styleId="ListLabel181">
    <w:name w:val="ListLabel 181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rPr>
      <w:rFonts w:eastAsia="Times New Roman" w:cs="Times New Roman"/>
    </w:rPr>
  </w:style>
  <w:style w:type="character" w:customStyle="1" w:styleId="ListLabel183">
    <w:name w:val="ListLabel 183"/>
    <w:rPr>
      <w:rFonts w:eastAsia="Times New Roman" w:cs="Times New Roman"/>
    </w:rPr>
  </w:style>
  <w:style w:type="character" w:customStyle="1" w:styleId="ListLabel184">
    <w:name w:val="ListLabel 184"/>
    <w:rPr>
      <w:rFonts w:eastAsia="Times New Roman" w:cs="Times New Roman"/>
    </w:rPr>
  </w:style>
  <w:style w:type="character" w:customStyle="1" w:styleId="ListLabel185">
    <w:name w:val="ListLabel 185"/>
    <w:rPr>
      <w:rFonts w:eastAsia="Times New Roman" w:cs="Times New Roman"/>
    </w:rPr>
  </w:style>
  <w:style w:type="character" w:customStyle="1" w:styleId="ListLabel186">
    <w:name w:val="ListLabel 186"/>
    <w:rPr>
      <w:rFonts w:eastAsia="Times New Roman" w:cs="Times New Roman"/>
    </w:rPr>
  </w:style>
  <w:style w:type="character" w:customStyle="1" w:styleId="ListLabel187">
    <w:name w:val="ListLabel 187"/>
    <w:rPr>
      <w:rFonts w:eastAsia="Times New Roman" w:cs="Times New Roman"/>
    </w:rPr>
  </w:style>
  <w:style w:type="character" w:customStyle="1" w:styleId="ListLabel188">
    <w:name w:val="ListLabel 188"/>
    <w:rPr>
      <w:rFonts w:eastAsia="Times New Roman" w:cs="Times New Roman"/>
    </w:rPr>
  </w:style>
  <w:style w:type="character" w:customStyle="1" w:styleId="ListLabel189">
    <w:name w:val="ListLabel 189"/>
    <w:rPr>
      <w:rFonts w:eastAsia="Times New Roman" w:cs="Times New Roman"/>
    </w:rPr>
  </w:style>
  <w:style w:type="character" w:customStyle="1" w:styleId="ListLabel190">
    <w:name w:val="ListLabel 190"/>
    <w:rPr>
      <w:rFonts w:ascii="Verdana" w:eastAsia="Times New Roman" w:hAnsi="Verdana" w:cs="Verdana"/>
      <w:sz w:val="16"/>
    </w:rPr>
  </w:style>
  <w:style w:type="character" w:customStyle="1" w:styleId="ListLabel191">
    <w:name w:val="ListLabel 191"/>
    <w:rPr>
      <w:rFonts w:ascii="Verdana" w:eastAsia="Times New Roman" w:hAnsi="Verdana" w:cs="Verdana"/>
      <w:sz w:val="16"/>
    </w:rPr>
  </w:style>
  <w:style w:type="character" w:customStyle="1" w:styleId="ListLabel192">
    <w:name w:val="ListLabel 192"/>
    <w:rPr>
      <w:rFonts w:eastAsia="Times New Roman"/>
    </w:rPr>
  </w:style>
  <w:style w:type="character" w:customStyle="1" w:styleId="ListLabel193">
    <w:name w:val="ListLabel 193"/>
    <w:rPr>
      <w:rFonts w:eastAsia="Times New Roman"/>
    </w:rPr>
  </w:style>
  <w:style w:type="character" w:customStyle="1" w:styleId="ListLabel194">
    <w:name w:val="ListLabel 194"/>
    <w:rPr>
      <w:rFonts w:eastAsia="Times New Roman"/>
    </w:rPr>
  </w:style>
  <w:style w:type="character" w:customStyle="1" w:styleId="ListLabel195">
    <w:name w:val="ListLabel 195"/>
    <w:rPr>
      <w:rFonts w:eastAsia="Times New Roman"/>
    </w:rPr>
  </w:style>
  <w:style w:type="character" w:customStyle="1" w:styleId="ListLabel196">
    <w:name w:val="ListLabel 196"/>
    <w:rPr>
      <w:rFonts w:eastAsia="Times New Roman"/>
    </w:rPr>
  </w:style>
  <w:style w:type="character" w:customStyle="1" w:styleId="ListLabel197">
    <w:name w:val="ListLabel 197"/>
    <w:rPr>
      <w:rFonts w:eastAsia="Times New Roman"/>
    </w:rPr>
  </w:style>
  <w:style w:type="character" w:customStyle="1" w:styleId="ListLabel198">
    <w:name w:val="ListLabel 198"/>
    <w:rPr>
      <w:rFonts w:eastAsia="Times New Roman"/>
    </w:rPr>
  </w:style>
  <w:style w:type="character" w:customStyle="1" w:styleId="ListLabel199">
    <w:name w:val="ListLabel 199"/>
    <w:rPr>
      <w:rFonts w:eastAsia="Times New Roman"/>
    </w:rPr>
  </w:style>
  <w:style w:type="character" w:customStyle="1" w:styleId="ListLabel200">
    <w:name w:val="ListLabel 200"/>
    <w:rPr>
      <w:rFonts w:ascii="Verdana" w:eastAsia="Times New Roman" w:hAnsi="Verdana" w:cs="Verdana"/>
      <w:sz w:val="16"/>
    </w:rPr>
  </w:style>
  <w:style w:type="character" w:customStyle="1" w:styleId="ListLabel201">
    <w:name w:val="ListLabel 201"/>
    <w:rPr>
      <w:rFonts w:eastAsia="Times New Roman"/>
    </w:rPr>
  </w:style>
  <w:style w:type="character" w:customStyle="1" w:styleId="ListLabel202">
    <w:name w:val="ListLabel 202"/>
    <w:rPr>
      <w:rFonts w:eastAsia="Times New Roman"/>
    </w:rPr>
  </w:style>
  <w:style w:type="character" w:customStyle="1" w:styleId="ListLabel203">
    <w:name w:val="ListLabel 203"/>
    <w:rPr>
      <w:rFonts w:eastAsia="Times New Roman"/>
    </w:rPr>
  </w:style>
  <w:style w:type="character" w:customStyle="1" w:styleId="ListLabel204">
    <w:name w:val="ListLabel 204"/>
    <w:rPr>
      <w:rFonts w:eastAsia="Times New Roman"/>
    </w:rPr>
  </w:style>
  <w:style w:type="character" w:customStyle="1" w:styleId="ListLabel205">
    <w:name w:val="ListLabel 205"/>
    <w:rPr>
      <w:rFonts w:eastAsia="Times New Roman"/>
    </w:rPr>
  </w:style>
  <w:style w:type="character" w:customStyle="1" w:styleId="ListLabel206">
    <w:name w:val="ListLabel 206"/>
    <w:rPr>
      <w:rFonts w:eastAsia="Times New Roman"/>
    </w:rPr>
  </w:style>
  <w:style w:type="character" w:customStyle="1" w:styleId="ListLabel207">
    <w:name w:val="ListLabel 207"/>
    <w:rPr>
      <w:rFonts w:eastAsia="Times New Roman"/>
    </w:rPr>
  </w:style>
  <w:style w:type="character" w:customStyle="1" w:styleId="ListLabel208">
    <w:name w:val="ListLabel 208"/>
    <w:rPr>
      <w:rFonts w:eastAsia="Times New Roman"/>
    </w:rPr>
  </w:style>
  <w:style w:type="character" w:customStyle="1" w:styleId="ListLabel209">
    <w:name w:val="ListLabel 209"/>
    <w:rPr>
      <w:rFonts w:ascii="Verdana" w:eastAsia="Times New Roman" w:hAnsi="Verdana" w:cs="Verdana"/>
      <w:sz w:val="16"/>
    </w:rPr>
  </w:style>
  <w:style w:type="character" w:customStyle="1" w:styleId="ListLabel210">
    <w:name w:val="ListLabel 210"/>
    <w:rPr>
      <w:rFonts w:eastAsia="Times New Roman"/>
    </w:rPr>
  </w:style>
  <w:style w:type="character" w:customStyle="1" w:styleId="ListLabel211">
    <w:name w:val="ListLabel 211"/>
    <w:rPr>
      <w:rFonts w:eastAsia="Times New Roman"/>
    </w:rPr>
  </w:style>
  <w:style w:type="character" w:customStyle="1" w:styleId="ListLabel212">
    <w:name w:val="ListLabel 212"/>
    <w:rPr>
      <w:rFonts w:eastAsia="Times New Roman"/>
    </w:rPr>
  </w:style>
  <w:style w:type="character" w:customStyle="1" w:styleId="ListLabel213">
    <w:name w:val="ListLabel 213"/>
    <w:rPr>
      <w:rFonts w:eastAsia="Times New Roman"/>
    </w:rPr>
  </w:style>
  <w:style w:type="character" w:customStyle="1" w:styleId="ListLabel214">
    <w:name w:val="ListLabel 214"/>
    <w:rPr>
      <w:rFonts w:eastAsia="Times New Roman"/>
    </w:rPr>
  </w:style>
  <w:style w:type="character" w:customStyle="1" w:styleId="ListLabel215">
    <w:name w:val="ListLabel 215"/>
    <w:rPr>
      <w:rFonts w:eastAsia="Times New Roman"/>
    </w:rPr>
  </w:style>
  <w:style w:type="character" w:customStyle="1" w:styleId="ListLabel216">
    <w:name w:val="ListLabel 216"/>
    <w:rPr>
      <w:rFonts w:eastAsia="Times New Roman"/>
    </w:rPr>
  </w:style>
  <w:style w:type="character" w:customStyle="1" w:styleId="ListLabel217">
    <w:name w:val="ListLabel 217"/>
    <w:rPr>
      <w:rFonts w:eastAsia="Times New Roman"/>
    </w:rPr>
  </w:style>
  <w:style w:type="character" w:customStyle="1" w:styleId="ListLabel218">
    <w:name w:val="ListLabel 218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rPr>
      <w:rFonts w:eastAsia="Times New Roman" w:cs="Times New Roman"/>
    </w:rPr>
  </w:style>
  <w:style w:type="character" w:customStyle="1" w:styleId="ListLabel220">
    <w:name w:val="ListLabel 220"/>
    <w:rPr>
      <w:rFonts w:eastAsia="Times New Roman" w:cs="Times New Roman"/>
    </w:rPr>
  </w:style>
  <w:style w:type="character" w:customStyle="1" w:styleId="ListLabel221">
    <w:name w:val="ListLabel 221"/>
    <w:rPr>
      <w:rFonts w:eastAsia="Times New Roman" w:cs="Times New Roman"/>
    </w:rPr>
  </w:style>
  <w:style w:type="character" w:customStyle="1" w:styleId="ListLabel222">
    <w:name w:val="ListLabel 222"/>
    <w:rPr>
      <w:rFonts w:eastAsia="Times New Roman" w:cs="Times New Roman"/>
    </w:rPr>
  </w:style>
  <w:style w:type="character" w:customStyle="1" w:styleId="ListLabel223">
    <w:name w:val="ListLabel 223"/>
    <w:rPr>
      <w:rFonts w:eastAsia="Times New Roman" w:cs="Times New Roman"/>
    </w:rPr>
  </w:style>
  <w:style w:type="character" w:customStyle="1" w:styleId="ListLabel224">
    <w:name w:val="ListLabel 224"/>
    <w:rPr>
      <w:rFonts w:eastAsia="Times New Roman" w:cs="Times New Roman"/>
    </w:rPr>
  </w:style>
  <w:style w:type="character" w:customStyle="1" w:styleId="ListLabel225">
    <w:name w:val="ListLabel 225"/>
    <w:rPr>
      <w:rFonts w:eastAsia="Times New Roman" w:cs="Times New Roman"/>
    </w:rPr>
  </w:style>
  <w:style w:type="character" w:customStyle="1" w:styleId="ListLabel226">
    <w:name w:val="ListLabel 226"/>
    <w:rPr>
      <w:rFonts w:eastAsia="Times New Roman" w:cs="Times New Roman"/>
    </w:rPr>
  </w:style>
  <w:style w:type="character" w:customStyle="1" w:styleId="ListLabel227">
    <w:name w:val="ListLabel 227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cs="Times New Roman"/>
    </w:rPr>
  </w:style>
  <w:style w:type="character" w:customStyle="1" w:styleId="ListLabel236">
    <w:name w:val="ListLabel 236"/>
    <w:rPr>
      <w:rFonts w:ascii="Verdana" w:eastAsia="Times New Roman" w:hAnsi="Verdana" w:cs="Verdana"/>
      <w:i w:val="0"/>
      <w:sz w:val="16"/>
    </w:rPr>
  </w:style>
  <w:style w:type="character" w:customStyle="1" w:styleId="ListLabel237">
    <w:name w:val="ListLabel 237"/>
    <w:rPr>
      <w:rFonts w:eastAsia="Times New Roman"/>
    </w:rPr>
  </w:style>
  <w:style w:type="character" w:customStyle="1" w:styleId="ListLabel238">
    <w:name w:val="ListLabel 238"/>
    <w:rPr>
      <w:rFonts w:eastAsia="Times New Roman"/>
    </w:rPr>
  </w:style>
  <w:style w:type="character" w:customStyle="1" w:styleId="ListLabel239">
    <w:name w:val="ListLabel 239"/>
    <w:rPr>
      <w:rFonts w:eastAsia="Times New Roman"/>
    </w:rPr>
  </w:style>
  <w:style w:type="character" w:customStyle="1" w:styleId="ListLabel240">
    <w:name w:val="ListLabel 240"/>
    <w:rPr>
      <w:rFonts w:eastAsia="Times New Roman"/>
    </w:rPr>
  </w:style>
  <w:style w:type="character" w:customStyle="1" w:styleId="ListLabel241">
    <w:name w:val="ListLabel 241"/>
    <w:rPr>
      <w:rFonts w:eastAsia="Times New Roman"/>
    </w:rPr>
  </w:style>
  <w:style w:type="character" w:customStyle="1" w:styleId="ListLabel242">
    <w:name w:val="ListLabel 242"/>
    <w:rPr>
      <w:rFonts w:eastAsia="Times New Roman"/>
    </w:rPr>
  </w:style>
  <w:style w:type="character" w:customStyle="1" w:styleId="ListLabel243">
    <w:name w:val="ListLabel 243"/>
    <w:rPr>
      <w:rFonts w:eastAsia="Times New Roman"/>
    </w:rPr>
  </w:style>
  <w:style w:type="character" w:customStyle="1" w:styleId="ListLabel244">
    <w:name w:val="ListLabel 244"/>
    <w:rPr>
      <w:rFonts w:eastAsia="Times New Roman"/>
    </w:rPr>
  </w:style>
  <w:style w:type="character" w:customStyle="1" w:styleId="ListLabel245">
    <w:name w:val="ListLabel 245"/>
    <w:rPr>
      <w:rFonts w:ascii="Verdana" w:eastAsia="Times New Roman" w:hAnsi="Verdana" w:cs="Verdana"/>
      <w:sz w:val="16"/>
    </w:rPr>
  </w:style>
  <w:style w:type="character" w:customStyle="1" w:styleId="ListLabel246">
    <w:name w:val="ListLabel 246"/>
    <w:rPr>
      <w:rFonts w:eastAsia="Times New Roman"/>
    </w:rPr>
  </w:style>
  <w:style w:type="character" w:customStyle="1" w:styleId="ListLabel247">
    <w:name w:val="ListLabel 247"/>
    <w:rPr>
      <w:rFonts w:eastAsia="Times New Roman"/>
    </w:rPr>
  </w:style>
  <w:style w:type="character" w:customStyle="1" w:styleId="ListLabel248">
    <w:name w:val="ListLabel 248"/>
    <w:rPr>
      <w:rFonts w:eastAsia="Times New Roman"/>
    </w:rPr>
  </w:style>
  <w:style w:type="character" w:customStyle="1" w:styleId="ListLabel249">
    <w:name w:val="ListLabel 249"/>
    <w:rPr>
      <w:rFonts w:eastAsia="Times New Roman"/>
    </w:rPr>
  </w:style>
  <w:style w:type="character" w:customStyle="1" w:styleId="ListLabel250">
    <w:name w:val="ListLabel 250"/>
    <w:rPr>
      <w:rFonts w:eastAsia="Times New Roman"/>
    </w:rPr>
  </w:style>
  <w:style w:type="character" w:customStyle="1" w:styleId="ListLabel251">
    <w:name w:val="ListLabel 251"/>
    <w:rPr>
      <w:rFonts w:eastAsia="Times New Roman"/>
    </w:rPr>
  </w:style>
  <w:style w:type="character" w:customStyle="1" w:styleId="ListLabel252">
    <w:name w:val="ListLabel 252"/>
    <w:rPr>
      <w:rFonts w:eastAsia="Times New Roman"/>
    </w:rPr>
  </w:style>
  <w:style w:type="character" w:customStyle="1" w:styleId="ListLabel253">
    <w:name w:val="ListLabel 253"/>
    <w:rPr>
      <w:rFonts w:eastAsia="Times New Roman"/>
    </w:rPr>
  </w:style>
  <w:style w:type="character" w:customStyle="1" w:styleId="ListLabel254">
    <w:name w:val="ListLabel 254"/>
    <w:rPr>
      <w:rFonts w:ascii="Verdana" w:eastAsia="Times New Roman" w:hAnsi="Verdana" w:cs="Verdana"/>
      <w:sz w:val="16"/>
    </w:rPr>
  </w:style>
  <w:style w:type="character" w:customStyle="1" w:styleId="ListLabel255">
    <w:name w:val="ListLabel 255"/>
    <w:rPr>
      <w:rFonts w:eastAsia="Times New Roman"/>
    </w:rPr>
  </w:style>
  <w:style w:type="character" w:customStyle="1" w:styleId="ListLabel256">
    <w:name w:val="ListLabel 256"/>
    <w:rPr>
      <w:rFonts w:eastAsia="Times New Roman"/>
    </w:rPr>
  </w:style>
  <w:style w:type="character" w:customStyle="1" w:styleId="ListLabel257">
    <w:name w:val="ListLabel 257"/>
    <w:rPr>
      <w:rFonts w:eastAsia="Times New Roman"/>
    </w:rPr>
  </w:style>
  <w:style w:type="character" w:customStyle="1" w:styleId="ListLabel258">
    <w:name w:val="ListLabel 258"/>
    <w:rPr>
      <w:rFonts w:eastAsia="Times New Roman"/>
    </w:rPr>
  </w:style>
  <w:style w:type="character" w:customStyle="1" w:styleId="ListLabel259">
    <w:name w:val="ListLabel 259"/>
    <w:rPr>
      <w:rFonts w:eastAsia="Times New Roman"/>
    </w:rPr>
  </w:style>
  <w:style w:type="character" w:customStyle="1" w:styleId="ListLabel260">
    <w:name w:val="ListLabel 260"/>
    <w:rPr>
      <w:rFonts w:eastAsia="Times New Roman"/>
    </w:rPr>
  </w:style>
  <w:style w:type="character" w:customStyle="1" w:styleId="ListLabel261">
    <w:name w:val="ListLabel 261"/>
    <w:rPr>
      <w:rFonts w:eastAsia="Times New Roman"/>
    </w:rPr>
  </w:style>
  <w:style w:type="character" w:customStyle="1" w:styleId="ListLabel262">
    <w:name w:val="ListLabel 262"/>
    <w:rPr>
      <w:rFonts w:eastAsia="Times New Roman"/>
    </w:rPr>
  </w:style>
  <w:style w:type="character" w:customStyle="1" w:styleId="ListLabel263">
    <w:name w:val="ListLabel 263"/>
    <w:rPr>
      <w:rFonts w:ascii="Verdana" w:eastAsia="Times New Roman" w:hAnsi="Verdana" w:cs="Verdana"/>
      <w:sz w:val="16"/>
    </w:rPr>
  </w:style>
  <w:style w:type="character" w:customStyle="1" w:styleId="ListLabel264">
    <w:name w:val="ListLabel 264"/>
    <w:rPr>
      <w:rFonts w:eastAsia="Times New Roman"/>
    </w:rPr>
  </w:style>
  <w:style w:type="character" w:customStyle="1" w:styleId="ListLabel265">
    <w:name w:val="ListLabel 265"/>
    <w:rPr>
      <w:rFonts w:eastAsia="Times New Roman"/>
    </w:rPr>
  </w:style>
  <w:style w:type="character" w:customStyle="1" w:styleId="ListLabel266">
    <w:name w:val="ListLabel 266"/>
    <w:rPr>
      <w:rFonts w:eastAsia="Times New Roman"/>
    </w:rPr>
  </w:style>
  <w:style w:type="character" w:customStyle="1" w:styleId="ListLabel267">
    <w:name w:val="ListLabel 267"/>
    <w:rPr>
      <w:rFonts w:eastAsia="Times New Roman"/>
    </w:rPr>
  </w:style>
  <w:style w:type="character" w:customStyle="1" w:styleId="ListLabel268">
    <w:name w:val="ListLabel 268"/>
    <w:rPr>
      <w:rFonts w:eastAsia="Times New Roman"/>
    </w:rPr>
  </w:style>
  <w:style w:type="character" w:customStyle="1" w:styleId="ListLabel269">
    <w:name w:val="ListLabel 269"/>
    <w:rPr>
      <w:rFonts w:eastAsia="Times New Roman"/>
    </w:rPr>
  </w:style>
  <w:style w:type="character" w:customStyle="1" w:styleId="ListLabel270">
    <w:name w:val="ListLabel 270"/>
    <w:rPr>
      <w:rFonts w:eastAsia="Times New Roman"/>
    </w:rPr>
  </w:style>
  <w:style w:type="character" w:customStyle="1" w:styleId="ListLabel271">
    <w:name w:val="ListLabel 271"/>
    <w:rPr>
      <w:rFonts w:eastAsia="Times New Roman"/>
    </w:rPr>
  </w:style>
  <w:style w:type="character" w:customStyle="1" w:styleId="ListLabel272">
    <w:name w:val="ListLabel 272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rPr>
      <w:rFonts w:eastAsia="Times New Roman" w:cs="Times New Roman"/>
    </w:rPr>
  </w:style>
  <w:style w:type="character" w:customStyle="1" w:styleId="ListLabel274">
    <w:name w:val="ListLabel 274"/>
    <w:rPr>
      <w:rFonts w:eastAsia="Times New Roman" w:cs="Times New Roman"/>
    </w:rPr>
  </w:style>
  <w:style w:type="character" w:customStyle="1" w:styleId="ListLabel275">
    <w:name w:val="ListLabel 275"/>
    <w:rPr>
      <w:rFonts w:eastAsia="Times New Roman" w:cs="Times New Roman"/>
    </w:rPr>
  </w:style>
  <w:style w:type="character" w:customStyle="1" w:styleId="ListLabel276">
    <w:name w:val="ListLabel 276"/>
    <w:rPr>
      <w:rFonts w:eastAsia="Times New Roman" w:cs="Times New Roman"/>
    </w:rPr>
  </w:style>
  <w:style w:type="character" w:customStyle="1" w:styleId="ListLabel277">
    <w:name w:val="ListLabel 277"/>
    <w:rPr>
      <w:rFonts w:eastAsia="Times New Roman" w:cs="Times New Roman"/>
    </w:rPr>
  </w:style>
  <w:style w:type="character" w:customStyle="1" w:styleId="ListLabel278">
    <w:name w:val="ListLabel 278"/>
    <w:rPr>
      <w:rFonts w:eastAsia="Times New Roman" w:cs="Times New Roman"/>
    </w:rPr>
  </w:style>
  <w:style w:type="character" w:customStyle="1" w:styleId="ListLabel279">
    <w:name w:val="ListLabel 279"/>
    <w:rPr>
      <w:rFonts w:eastAsia="Times New Roman" w:cs="Times New Roman"/>
    </w:rPr>
  </w:style>
  <w:style w:type="character" w:customStyle="1" w:styleId="ListLabel280">
    <w:name w:val="ListLabel 280"/>
    <w:rPr>
      <w:rFonts w:eastAsia="Times New Roman" w:cs="Times New Roman"/>
    </w:rPr>
  </w:style>
  <w:style w:type="character" w:customStyle="1" w:styleId="ListLabel281">
    <w:name w:val="ListLabel 281"/>
    <w:rPr>
      <w:rFonts w:ascii="Verdana" w:eastAsia="Times New Roman" w:hAnsi="Verdana" w:cs="Verdana"/>
      <w:sz w:val="16"/>
    </w:rPr>
  </w:style>
  <w:style w:type="character" w:customStyle="1" w:styleId="ListLabel282">
    <w:name w:val="ListLabel 282"/>
    <w:rPr>
      <w:rFonts w:eastAsia="Times New Roman"/>
    </w:rPr>
  </w:style>
  <w:style w:type="character" w:customStyle="1" w:styleId="ListLabel283">
    <w:name w:val="ListLabel 283"/>
    <w:rPr>
      <w:rFonts w:eastAsia="Times New Roman"/>
    </w:rPr>
  </w:style>
  <w:style w:type="character" w:customStyle="1" w:styleId="ListLabel284">
    <w:name w:val="ListLabel 284"/>
    <w:rPr>
      <w:rFonts w:eastAsia="Times New Roman"/>
    </w:rPr>
  </w:style>
  <w:style w:type="character" w:customStyle="1" w:styleId="ListLabel285">
    <w:name w:val="ListLabel 285"/>
    <w:rPr>
      <w:rFonts w:eastAsia="Times New Roman"/>
    </w:rPr>
  </w:style>
  <w:style w:type="character" w:customStyle="1" w:styleId="ListLabel286">
    <w:name w:val="ListLabel 286"/>
    <w:rPr>
      <w:rFonts w:eastAsia="Times New Roman"/>
    </w:rPr>
  </w:style>
  <w:style w:type="character" w:customStyle="1" w:styleId="ListLabel287">
    <w:name w:val="ListLabel 287"/>
    <w:rPr>
      <w:rFonts w:eastAsia="Times New Roman"/>
    </w:rPr>
  </w:style>
  <w:style w:type="character" w:customStyle="1" w:styleId="ListLabel288">
    <w:name w:val="ListLabel 288"/>
    <w:rPr>
      <w:rFonts w:eastAsia="Times New Roman"/>
    </w:rPr>
  </w:style>
  <w:style w:type="character" w:customStyle="1" w:styleId="ListLabel289">
    <w:name w:val="ListLabel 289"/>
    <w:rPr>
      <w:rFonts w:eastAsia="Times New Roman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cs="Times New Roman"/>
    </w:rPr>
  </w:style>
  <w:style w:type="character" w:customStyle="1" w:styleId="ListLabel299">
    <w:name w:val="ListLabel 299"/>
    <w:rPr>
      <w:rFonts w:eastAsia="Times New Roman" w:cs="Times New Roman"/>
    </w:rPr>
  </w:style>
  <w:style w:type="character" w:customStyle="1" w:styleId="ListLabel300">
    <w:name w:val="ListLabel 300"/>
    <w:rPr>
      <w:rFonts w:eastAsia="Times New Roman" w:cs="Times New Roman"/>
    </w:rPr>
  </w:style>
  <w:style w:type="character" w:customStyle="1" w:styleId="ListLabel301">
    <w:name w:val="ListLabel 301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rPr>
      <w:rFonts w:eastAsia="Times New Roman" w:cs="Times New Roman"/>
    </w:rPr>
  </w:style>
  <w:style w:type="character" w:customStyle="1" w:styleId="ListLabel303">
    <w:name w:val="ListLabel 303"/>
    <w:rPr>
      <w:rFonts w:eastAsia="Times New Roman" w:cs="Times New Roman"/>
    </w:rPr>
  </w:style>
  <w:style w:type="character" w:customStyle="1" w:styleId="ListLabel304">
    <w:name w:val="ListLabel 304"/>
    <w:rPr>
      <w:rFonts w:eastAsia="Times New Roman" w:cs="Times New Roman"/>
    </w:rPr>
  </w:style>
  <w:style w:type="character" w:customStyle="1" w:styleId="ListLabel305">
    <w:name w:val="ListLabel 305"/>
    <w:rPr>
      <w:rFonts w:eastAsia="Times New Roman" w:cs="Times New Roman"/>
    </w:rPr>
  </w:style>
  <w:style w:type="character" w:customStyle="1" w:styleId="ListLabel306">
    <w:name w:val="ListLabel 306"/>
    <w:rPr>
      <w:rFonts w:eastAsia="Times New Roman" w:cs="Times New Roman"/>
    </w:rPr>
  </w:style>
  <w:style w:type="character" w:customStyle="1" w:styleId="ListLabel307">
    <w:name w:val="ListLabel 307"/>
    <w:rPr>
      <w:rFonts w:eastAsia="Times New Roman" w:cs="Times New Roman"/>
    </w:rPr>
  </w:style>
  <w:style w:type="character" w:customStyle="1" w:styleId="ListLabel308">
    <w:name w:val="ListLabel 308"/>
    <w:rPr>
      <w:rFonts w:ascii="Verdana" w:hAnsi="Verdana" w:cs="Symbol"/>
      <w:b w:val="0"/>
      <w:sz w:val="16"/>
    </w:rPr>
  </w:style>
  <w:style w:type="character" w:customStyle="1" w:styleId="ListLabel309">
    <w:name w:val="ListLabel 309"/>
    <w:rPr>
      <w:rFonts w:cs="Courier New"/>
    </w:rPr>
  </w:style>
  <w:style w:type="character" w:customStyle="1" w:styleId="ListLabel310">
    <w:name w:val="ListLabel 310"/>
    <w:rPr>
      <w:rFonts w:cs="Wingdings"/>
    </w:rPr>
  </w:style>
  <w:style w:type="character" w:customStyle="1" w:styleId="ListLabel311">
    <w:name w:val="ListLabel 311"/>
    <w:rPr>
      <w:rFonts w:cs="Symbol"/>
    </w:rPr>
  </w:style>
  <w:style w:type="character" w:customStyle="1" w:styleId="ListLabel312">
    <w:name w:val="ListLabel 312"/>
    <w:rPr>
      <w:rFonts w:cs="Courier New"/>
    </w:rPr>
  </w:style>
  <w:style w:type="character" w:customStyle="1" w:styleId="ListLabel313">
    <w:name w:val="ListLabel 313"/>
    <w:rPr>
      <w:rFonts w:cs="Wingdings"/>
    </w:rPr>
  </w:style>
  <w:style w:type="character" w:customStyle="1" w:styleId="ListLabel314">
    <w:name w:val="ListLabel 314"/>
    <w:rPr>
      <w:rFonts w:cs="Symbol"/>
    </w:rPr>
  </w:style>
  <w:style w:type="character" w:customStyle="1" w:styleId="ListLabel315">
    <w:name w:val="ListLabel 315"/>
    <w:rPr>
      <w:rFonts w:cs="Courier New"/>
    </w:rPr>
  </w:style>
  <w:style w:type="character" w:customStyle="1" w:styleId="ListLabel316">
    <w:name w:val="ListLabel 316"/>
    <w:rPr>
      <w:rFonts w:cs="Wingdings"/>
    </w:rPr>
  </w:style>
  <w:style w:type="character" w:customStyle="1" w:styleId="ListLabel317">
    <w:name w:val="ListLabel 317"/>
    <w:rPr>
      <w:rFonts w:cs="Symbol"/>
      <w:sz w:val="16"/>
    </w:rPr>
  </w:style>
  <w:style w:type="character" w:customStyle="1" w:styleId="ListLabel318">
    <w:name w:val="ListLabel 318"/>
    <w:rPr>
      <w:rFonts w:cs="Courier New"/>
    </w:rPr>
  </w:style>
  <w:style w:type="character" w:customStyle="1" w:styleId="ListLabel319">
    <w:name w:val="ListLabel 319"/>
    <w:rPr>
      <w:rFonts w:cs="Wingdings"/>
    </w:rPr>
  </w:style>
  <w:style w:type="character" w:customStyle="1" w:styleId="ListLabel320">
    <w:name w:val="ListLabel 320"/>
    <w:rPr>
      <w:rFonts w:cs="Symbol"/>
    </w:rPr>
  </w:style>
  <w:style w:type="character" w:customStyle="1" w:styleId="ListLabel321">
    <w:name w:val="ListLabel 321"/>
    <w:rPr>
      <w:rFonts w:cs="Courier New"/>
    </w:rPr>
  </w:style>
  <w:style w:type="character" w:customStyle="1" w:styleId="ListLabel322">
    <w:name w:val="ListLabel 322"/>
    <w:rPr>
      <w:rFonts w:cs="Wingdings"/>
    </w:rPr>
  </w:style>
  <w:style w:type="character" w:customStyle="1" w:styleId="ListLabel323">
    <w:name w:val="ListLabel 323"/>
    <w:rPr>
      <w:rFonts w:cs="Symbol"/>
    </w:rPr>
  </w:style>
  <w:style w:type="character" w:customStyle="1" w:styleId="ListLabel324">
    <w:name w:val="ListLabel 324"/>
    <w:rPr>
      <w:rFonts w:cs="Courier New"/>
    </w:rPr>
  </w:style>
  <w:style w:type="character" w:customStyle="1" w:styleId="ListLabel325">
    <w:name w:val="ListLabel 325"/>
    <w:rPr>
      <w:rFonts w:cs="Wingdings"/>
    </w:rPr>
  </w:style>
  <w:style w:type="character" w:customStyle="1" w:styleId="ListLabel326">
    <w:name w:val="ListLabel 326"/>
    <w:rPr>
      <w:rFonts w:eastAsia="Times New Roman" w:cs="Times New Roman"/>
      <w:b w:val="0"/>
      <w:sz w:val="16"/>
    </w:rPr>
  </w:style>
  <w:style w:type="character" w:customStyle="1" w:styleId="ListLabel327">
    <w:name w:val="ListLabel 327"/>
    <w:rPr>
      <w:rFonts w:eastAsia="Times New Roman" w:cs="Times New Roman"/>
    </w:rPr>
  </w:style>
  <w:style w:type="character" w:customStyle="1" w:styleId="ListLabel328">
    <w:name w:val="ListLabel 328"/>
    <w:rPr>
      <w:rFonts w:eastAsia="Times New Roman" w:cs="Times New Roman"/>
    </w:rPr>
  </w:style>
  <w:style w:type="character" w:customStyle="1" w:styleId="ListLabel329">
    <w:name w:val="ListLabel 329"/>
    <w:rPr>
      <w:rFonts w:eastAsia="Times New Roman" w:cs="Times New Roman"/>
    </w:rPr>
  </w:style>
  <w:style w:type="character" w:customStyle="1" w:styleId="ListLabel330">
    <w:name w:val="ListLabel 330"/>
    <w:rPr>
      <w:rFonts w:eastAsia="Times New Roman" w:cs="Times New Roman"/>
    </w:rPr>
  </w:style>
  <w:style w:type="character" w:customStyle="1" w:styleId="ListLabel331">
    <w:name w:val="ListLabel 331"/>
    <w:rPr>
      <w:rFonts w:eastAsia="Times New Roman" w:cs="Times New Roman"/>
    </w:rPr>
  </w:style>
  <w:style w:type="character" w:customStyle="1" w:styleId="ListLabel332">
    <w:name w:val="ListLabel 332"/>
    <w:rPr>
      <w:rFonts w:eastAsia="Times New Roman" w:cs="Times New Roman"/>
    </w:rPr>
  </w:style>
  <w:style w:type="character" w:customStyle="1" w:styleId="ListLabel333">
    <w:name w:val="ListLabel 333"/>
    <w:rPr>
      <w:rFonts w:eastAsia="Times New Roman" w:cs="Times New Roman"/>
    </w:rPr>
  </w:style>
  <w:style w:type="character" w:customStyle="1" w:styleId="ListLabel334">
    <w:name w:val="ListLabel 334"/>
    <w:rPr>
      <w:rFonts w:eastAsia="Times New Roman" w:cs="Times New Roman"/>
    </w:rPr>
  </w:style>
  <w:style w:type="character" w:customStyle="1" w:styleId="ListLabel335">
    <w:name w:val="ListLabel 335"/>
    <w:rPr>
      <w:rFonts w:ascii="Verdana" w:hAnsi="Verdana" w:cs="Symbol"/>
      <w:sz w:val="16"/>
    </w:rPr>
  </w:style>
  <w:style w:type="character" w:customStyle="1" w:styleId="ListLabel336">
    <w:name w:val="ListLabel 336"/>
    <w:rPr>
      <w:rFonts w:eastAsia="Times New Roman" w:cs="Times New Roman"/>
    </w:rPr>
  </w:style>
  <w:style w:type="character" w:customStyle="1" w:styleId="ListLabel337">
    <w:name w:val="ListLabel 337"/>
    <w:rPr>
      <w:rFonts w:eastAsia="Times New Roman" w:cs="Times New Roman"/>
    </w:rPr>
  </w:style>
  <w:style w:type="character" w:customStyle="1" w:styleId="ListLabel338">
    <w:name w:val="ListLabel 338"/>
    <w:rPr>
      <w:rFonts w:eastAsia="Times New Roman" w:cs="Times New Roman"/>
    </w:rPr>
  </w:style>
  <w:style w:type="character" w:customStyle="1" w:styleId="ListLabel339">
    <w:name w:val="ListLabel 339"/>
    <w:rPr>
      <w:rFonts w:eastAsia="Times New Roman" w:cs="Times New Roman"/>
    </w:rPr>
  </w:style>
  <w:style w:type="character" w:customStyle="1" w:styleId="ListLabel340">
    <w:name w:val="ListLabel 340"/>
    <w:rPr>
      <w:rFonts w:eastAsia="Times New Roman" w:cs="Times New Roman"/>
    </w:rPr>
  </w:style>
  <w:style w:type="character" w:customStyle="1" w:styleId="ListLabel341">
    <w:name w:val="ListLabel 341"/>
    <w:rPr>
      <w:rFonts w:eastAsia="Times New Roman" w:cs="Times New Roman"/>
    </w:rPr>
  </w:style>
  <w:style w:type="character" w:customStyle="1" w:styleId="ListLabel342">
    <w:name w:val="ListLabel 342"/>
    <w:rPr>
      <w:rFonts w:eastAsia="Times New Roman" w:cs="Times New Roman"/>
    </w:rPr>
  </w:style>
  <w:style w:type="character" w:customStyle="1" w:styleId="ListLabel343">
    <w:name w:val="ListLabel 343"/>
    <w:rPr>
      <w:rFonts w:eastAsia="Times New Roman" w:cs="Times New Roman"/>
    </w:rPr>
  </w:style>
  <w:style w:type="character" w:customStyle="1" w:styleId="ListLabel344">
    <w:name w:val="ListLabel 344"/>
    <w:rPr>
      <w:rFonts w:cs="Symbol"/>
      <w:sz w:val="16"/>
    </w:rPr>
  </w:style>
  <w:style w:type="character" w:customStyle="1" w:styleId="ListLabel345">
    <w:name w:val="ListLabel 345"/>
    <w:rPr>
      <w:rFonts w:cs="Courier New"/>
    </w:rPr>
  </w:style>
  <w:style w:type="character" w:customStyle="1" w:styleId="ListLabel346">
    <w:name w:val="ListLabel 346"/>
    <w:rPr>
      <w:rFonts w:cs="Wingdings"/>
    </w:rPr>
  </w:style>
  <w:style w:type="character" w:customStyle="1" w:styleId="ListLabel347">
    <w:name w:val="ListLabel 347"/>
    <w:rPr>
      <w:rFonts w:cs="Symbol"/>
    </w:rPr>
  </w:style>
  <w:style w:type="character" w:customStyle="1" w:styleId="ListLabel348">
    <w:name w:val="ListLabel 348"/>
    <w:rPr>
      <w:rFonts w:cs="Courier New"/>
    </w:rPr>
  </w:style>
  <w:style w:type="character" w:customStyle="1" w:styleId="ListLabel349">
    <w:name w:val="ListLabel 349"/>
    <w:rPr>
      <w:rFonts w:cs="Wingdings"/>
    </w:rPr>
  </w:style>
  <w:style w:type="character" w:customStyle="1" w:styleId="ListLabel350">
    <w:name w:val="ListLabel 350"/>
    <w:rPr>
      <w:rFonts w:cs="Symbol"/>
    </w:rPr>
  </w:style>
  <w:style w:type="character" w:customStyle="1" w:styleId="ListLabel351">
    <w:name w:val="ListLabel 351"/>
    <w:rPr>
      <w:rFonts w:cs="Courier New"/>
    </w:rPr>
  </w:style>
  <w:style w:type="character" w:customStyle="1" w:styleId="ListLabel352">
    <w:name w:val="ListLabel 352"/>
    <w:rPr>
      <w:rFonts w:cs="Wingdings"/>
    </w:rPr>
  </w:style>
  <w:style w:type="character" w:customStyle="1" w:styleId="ListLabel353">
    <w:name w:val="ListLabel 353"/>
    <w:rPr>
      <w:rFonts w:cs="Symbol"/>
      <w:sz w:val="16"/>
    </w:rPr>
  </w:style>
  <w:style w:type="character" w:customStyle="1" w:styleId="ListLabel354">
    <w:name w:val="ListLabel 354"/>
    <w:rPr>
      <w:rFonts w:cs="Courier New"/>
    </w:rPr>
  </w:style>
  <w:style w:type="character" w:customStyle="1" w:styleId="ListLabel355">
    <w:name w:val="ListLabel 355"/>
    <w:rPr>
      <w:rFonts w:cs="Wingdings"/>
    </w:rPr>
  </w:style>
  <w:style w:type="character" w:customStyle="1" w:styleId="ListLabel356">
    <w:name w:val="ListLabel 356"/>
    <w:rPr>
      <w:rFonts w:cs="Symbol"/>
    </w:rPr>
  </w:style>
  <w:style w:type="character" w:customStyle="1" w:styleId="ListLabel357">
    <w:name w:val="ListLabel 357"/>
    <w:rPr>
      <w:rFonts w:cs="Courier New"/>
    </w:rPr>
  </w:style>
  <w:style w:type="character" w:customStyle="1" w:styleId="ListLabel358">
    <w:name w:val="ListLabel 358"/>
    <w:rPr>
      <w:rFonts w:cs="Wingdings"/>
    </w:rPr>
  </w:style>
  <w:style w:type="character" w:customStyle="1" w:styleId="ListLabel359">
    <w:name w:val="ListLabel 359"/>
    <w:rPr>
      <w:rFonts w:cs="Symbol"/>
    </w:rPr>
  </w:style>
  <w:style w:type="character" w:customStyle="1" w:styleId="ListLabel360">
    <w:name w:val="ListLabel 360"/>
    <w:rPr>
      <w:rFonts w:cs="Courier New"/>
    </w:rPr>
  </w:style>
  <w:style w:type="character" w:customStyle="1" w:styleId="ListLabel361">
    <w:name w:val="ListLabel 361"/>
    <w:rPr>
      <w:rFonts w:cs="Wingdings"/>
    </w:rPr>
  </w:style>
  <w:style w:type="character" w:customStyle="1" w:styleId="ListLabel362">
    <w:name w:val="ListLabel 362"/>
    <w:rPr>
      <w:rFonts w:cs="Symbol"/>
      <w:sz w:val="16"/>
    </w:rPr>
  </w:style>
  <w:style w:type="character" w:customStyle="1" w:styleId="ListLabel363">
    <w:name w:val="ListLabel 363"/>
    <w:rPr>
      <w:rFonts w:cs="Courier New"/>
    </w:rPr>
  </w:style>
  <w:style w:type="character" w:customStyle="1" w:styleId="ListLabel364">
    <w:name w:val="ListLabel 364"/>
    <w:rPr>
      <w:rFonts w:cs="Wingdings"/>
    </w:rPr>
  </w:style>
  <w:style w:type="character" w:customStyle="1" w:styleId="ListLabel365">
    <w:name w:val="ListLabel 365"/>
    <w:rPr>
      <w:rFonts w:cs="Symbol"/>
    </w:rPr>
  </w:style>
  <w:style w:type="character" w:customStyle="1" w:styleId="ListLabel366">
    <w:name w:val="ListLabel 366"/>
    <w:rPr>
      <w:rFonts w:cs="Courier New"/>
    </w:rPr>
  </w:style>
  <w:style w:type="character" w:customStyle="1" w:styleId="ListLabel367">
    <w:name w:val="ListLabel 367"/>
    <w:rPr>
      <w:rFonts w:cs="Wingdings"/>
    </w:rPr>
  </w:style>
  <w:style w:type="character" w:customStyle="1" w:styleId="ListLabel368">
    <w:name w:val="ListLabel 368"/>
    <w:rPr>
      <w:rFonts w:cs="Symbol"/>
    </w:rPr>
  </w:style>
  <w:style w:type="character" w:customStyle="1" w:styleId="ListLabel369">
    <w:name w:val="ListLabel 369"/>
    <w:rPr>
      <w:rFonts w:cs="Courier New"/>
    </w:rPr>
  </w:style>
  <w:style w:type="character" w:customStyle="1" w:styleId="ListLabel370">
    <w:name w:val="ListLabel 370"/>
    <w:rPr>
      <w:rFonts w:cs="Wingdings"/>
    </w:rPr>
  </w:style>
  <w:style w:type="character" w:customStyle="1" w:styleId="ListLabel371">
    <w:name w:val="ListLabel 371"/>
    <w:rPr>
      <w:rFonts w:eastAsia="Times New Roman" w:cs="Times New Roman"/>
      <w:b w:val="0"/>
      <w:sz w:val="16"/>
    </w:rPr>
  </w:style>
  <w:style w:type="character" w:customStyle="1" w:styleId="ListLabel372">
    <w:name w:val="ListLabel 372"/>
    <w:rPr>
      <w:rFonts w:eastAsia="Times New Roman" w:cs="Times New Roman"/>
    </w:rPr>
  </w:style>
  <w:style w:type="character" w:customStyle="1" w:styleId="ListLabel373">
    <w:name w:val="ListLabel 373"/>
    <w:rPr>
      <w:rFonts w:eastAsia="Times New Roman" w:cs="Times New Roman"/>
    </w:rPr>
  </w:style>
  <w:style w:type="character" w:customStyle="1" w:styleId="ListLabel374">
    <w:name w:val="ListLabel 374"/>
    <w:rPr>
      <w:rFonts w:eastAsia="Times New Roman" w:cs="Times New Roman"/>
    </w:rPr>
  </w:style>
  <w:style w:type="character" w:customStyle="1" w:styleId="ListLabel375">
    <w:name w:val="ListLabel 375"/>
    <w:rPr>
      <w:rFonts w:eastAsia="Times New Roman" w:cs="Times New Roman"/>
    </w:rPr>
  </w:style>
  <w:style w:type="character" w:customStyle="1" w:styleId="ListLabel376">
    <w:name w:val="ListLabel 376"/>
    <w:rPr>
      <w:rFonts w:eastAsia="Times New Roman" w:cs="Times New Roman"/>
    </w:rPr>
  </w:style>
  <w:style w:type="character" w:customStyle="1" w:styleId="ListLabel377">
    <w:name w:val="ListLabel 377"/>
    <w:rPr>
      <w:rFonts w:eastAsia="Times New Roman" w:cs="Times New Roman"/>
    </w:rPr>
  </w:style>
  <w:style w:type="character" w:customStyle="1" w:styleId="ListLabel378">
    <w:name w:val="ListLabel 378"/>
    <w:rPr>
      <w:rFonts w:eastAsia="Times New Roman" w:cs="Times New Roman"/>
    </w:rPr>
  </w:style>
  <w:style w:type="character" w:customStyle="1" w:styleId="ListLabel379">
    <w:name w:val="ListLabel 379"/>
    <w:rPr>
      <w:rFonts w:eastAsia="Times New Roman" w:cs="Times New Roman"/>
    </w:rPr>
  </w:style>
  <w:style w:type="character" w:customStyle="1" w:styleId="ListLabel380">
    <w:name w:val="ListLabel 380"/>
    <w:rPr>
      <w:rFonts w:ascii="Verdana" w:hAnsi="Verdana" w:cs="Symbol"/>
      <w:sz w:val="16"/>
    </w:rPr>
  </w:style>
  <w:style w:type="character" w:customStyle="1" w:styleId="ListLabel381">
    <w:name w:val="ListLabel 381"/>
    <w:rPr>
      <w:rFonts w:cs="Courier New"/>
    </w:rPr>
  </w:style>
  <w:style w:type="character" w:customStyle="1" w:styleId="ListLabel382">
    <w:name w:val="ListLabel 382"/>
    <w:rPr>
      <w:rFonts w:cs="Wingdings"/>
    </w:rPr>
  </w:style>
  <w:style w:type="character" w:customStyle="1" w:styleId="ListLabel383">
    <w:name w:val="ListLabel 383"/>
    <w:rPr>
      <w:rFonts w:cs="Symbol"/>
    </w:rPr>
  </w:style>
  <w:style w:type="character" w:customStyle="1" w:styleId="ListLabel384">
    <w:name w:val="ListLabel 384"/>
    <w:rPr>
      <w:rFonts w:cs="Courier New"/>
    </w:rPr>
  </w:style>
  <w:style w:type="character" w:customStyle="1" w:styleId="ListLabel385">
    <w:name w:val="ListLabel 385"/>
    <w:rPr>
      <w:rFonts w:cs="Wingdings"/>
    </w:rPr>
  </w:style>
  <w:style w:type="character" w:customStyle="1" w:styleId="ListLabel386">
    <w:name w:val="ListLabel 386"/>
    <w:rPr>
      <w:rFonts w:cs="Symbol"/>
    </w:rPr>
  </w:style>
  <w:style w:type="character" w:customStyle="1" w:styleId="ListLabel387">
    <w:name w:val="ListLabel 387"/>
    <w:rPr>
      <w:rFonts w:cs="Courier New"/>
    </w:rPr>
  </w:style>
  <w:style w:type="character" w:customStyle="1" w:styleId="ListLabel388">
    <w:name w:val="ListLabel 388"/>
    <w:rPr>
      <w:rFonts w:cs="Wingdings"/>
    </w:rPr>
  </w:style>
  <w:style w:type="character" w:customStyle="1" w:styleId="ListLabel389">
    <w:name w:val="ListLabel 389"/>
    <w:rPr>
      <w:rFonts w:cs="Symbol"/>
      <w:i w:val="0"/>
      <w:sz w:val="16"/>
    </w:rPr>
  </w:style>
  <w:style w:type="character" w:customStyle="1" w:styleId="ListLabel390">
    <w:name w:val="ListLabel 390"/>
    <w:rPr>
      <w:rFonts w:cs="Courier New"/>
    </w:rPr>
  </w:style>
  <w:style w:type="character" w:customStyle="1" w:styleId="ListLabel391">
    <w:name w:val="ListLabel 391"/>
    <w:rPr>
      <w:rFonts w:cs="Wingdings"/>
    </w:rPr>
  </w:style>
  <w:style w:type="character" w:customStyle="1" w:styleId="ListLabel392">
    <w:name w:val="ListLabel 392"/>
    <w:rPr>
      <w:rFonts w:cs="Symbol"/>
    </w:rPr>
  </w:style>
  <w:style w:type="character" w:customStyle="1" w:styleId="ListLabel393">
    <w:name w:val="ListLabel 393"/>
    <w:rPr>
      <w:rFonts w:cs="Courier New"/>
    </w:rPr>
  </w:style>
  <w:style w:type="character" w:customStyle="1" w:styleId="ListLabel394">
    <w:name w:val="ListLabel 394"/>
    <w:rPr>
      <w:rFonts w:cs="Wingdings"/>
    </w:rPr>
  </w:style>
  <w:style w:type="character" w:customStyle="1" w:styleId="ListLabel395">
    <w:name w:val="ListLabel 395"/>
    <w:rPr>
      <w:rFonts w:cs="Symbol"/>
    </w:rPr>
  </w:style>
  <w:style w:type="character" w:customStyle="1" w:styleId="ListLabel396">
    <w:name w:val="ListLabel 396"/>
    <w:rPr>
      <w:rFonts w:cs="Courier New"/>
    </w:rPr>
  </w:style>
  <w:style w:type="character" w:customStyle="1" w:styleId="ListLabel397">
    <w:name w:val="ListLabel 397"/>
    <w:rPr>
      <w:rFonts w:cs="Wingdings"/>
    </w:rPr>
  </w:style>
  <w:style w:type="character" w:customStyle="1" w:styleId="ListLabel398">
    <w:name w:val="ListLabel 398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rPr>
      <w:rFonts w:cs="Courier New"/>
    </w:rPr>
  </w:style>
  <w:style w:type="character" w:customStyle="1" w:styleId="ListLabel400">
    <w:name w:val="ListLabel 400"/>
    <w:rPr>
      <w:rFonts w:cs="Wingdings"/>
    </w:rPr>
  </w:style>
  <w:style w:type="character" w:customStyle="1" w:styleId="ListLabel401">
    <w:name w:val="ListLabel 401"/>
    <w:rPr>
      <w:rFonts w:cs="Symbol"/>
    </w:rPr>
  </w:style>
  <w:style w:type="character" w:customStyle="1" w:styleId="ListLabel402">
    <w:name w:val="ListLabel 402"/>
    <w:rPr>
      <w:rFonts w:cs="Courier New"/>
    </w:rPr>
  </w:style>
  <w:style w:type="character" w:customStyle="1" w:styleId="ListLabel403">
    <w:name w:val="ListLabel 403"/>
    <w:rPr>
      <w:rFonts w:cs="Wingdings"/>
    </w:rPr>
  </w:style>
  <w:style w:type="character" w:customStyle="1" w:styleId="ListLabel404">
    <w:name w:val="ListLabel 404"/>
    <w:rPr>
      <w:rFonts w:cs="Symbol"/>
    </w:rPr>
  </w:style>
  <w:style w:type="character" w:customStyle="1" w:styleId="ListLabel405">
    <w:name w:val="ListLabel 405"/>
    <w:rPr>
      <w:rFonts w:cs="Courier New"/>
    </w:rPr>
  </w:style>
  <w:style w:type="character" w:customStyle="1" w:styleId="ListLabel406">
    <w:name w:val="ListLabel 406"/>
    <w:rPr>
      <w:rFonts w:cs="Wingdings"/>
    </w:rPr>
  </w:style>
  <w:style w:type="character" w:customStyle="1" w:styleId="ListLabel407">
    <w:name w:val="ListLabel 407"/>
    <w:rPr>
      <w:rFonts w:cs="Symbol"/>
      <w:sz w:val="16"/>
    </w:rPr>
  </w:style>
  <w:style w:type="character" w:customStyle="1" w:styleId="ListLabel408">
    <w:name w:val="ListLabel 408"/>
    <w:rPr>
      <w:rFonts w:cs="Courier New"/>
    </w:rPr>
  </w:style>
  <w:style w:type="character" w:customStyle="1" w:styleId="ListLabel409">
    <w:name w:val="ListLabel 409"/>
    <w:rPr>
      <w:rFonts w:cs="Wingdings"/>
    </w:rPr>
  </w:style>
  <w:style w:type="character" w:customStyle="1" w:styleId="ListLabel410">
    <w:name w:val="ListLabel 410"/>
    <w:rPr>
      <w:rFonts w:cs="Symbol"/>
    </w:rPr>
  </w:style>
  <w:style w:type="character" w:customStyle="1" w:styleId="ListLabel411">
    <w:name w:val="ListLabel 411"/>
    <w:rPr>
      <w:rFonts w:cs="Courier New"/>
    </w:rPr>
  </w:style>
  <w:style w:type="character" w:customStyle="1" w:styleId="ListLabel412">
    <w:name w:val="ListLabel 412"/>
    <w:rPr>
      <w:rFonts w:cs="Wingdings"/>
    </w:rPr>
  </w:style>
  <w:style w:type="character" w:customStyle="1" w:styleId="ListLabel413">
    <w:name w:val="ListLabel 413"/>
    <w:rPr>
      <w:rFonts w:cs="Symbol"/>
    </w:rPr>
  </w:style>
  <w:style w:type="character" w:customStyle="1" w:styleId="ListLabel414">
    <w:name w:val="ListLabel 414"/>
    <w:rPr>
      <w:rFonts w:cs="Courier New"/>
    </w:rPr>
  </w:style>
  <w:style w:type="character" w:customStyle="1" w:styleId="ListLabel415">
    <w:name w:val="ListLabel 415"/>
    <w:rPr>
      <w:rFonts w:cs="Wingdings"/>
    </w:rPr>
  </w:style>
  <w:style w:type="character" w:customStyle="1" w:styleId="ListLabel416">
    <w:name w:val="ListLabel 416"/>
    <w:rPr>
      <w:rFonts w:ascii="Verdana" w:hAnsi="Verdana" w:cs="Symbol"/>
      <w:i w:val="0"/>
      <w:sz w:val="16"/>
    </w:rPr>
  </w:style>
  <w:style w:type="character" w:customStyle="1" w:styleId="ListLabel417">
    <w:name w:val="ListLabel 417"/>
    <w:rPr>
      <w:rFonts w:cs="Courier New"/>
    </w:rPr>
  </w:style>
  <w:style w:type="character" w:customStyle="1" w:styleId="ListLabel418">
    <w:name w:val="ListLabel 418"/>
    <w:rPr>
      <w:rFonts w:cs="Wingdings"/>
    </w:rPr>
  </w:style>
  <w:style w:type="character" w:customStyle="1" w:styleId="ListLabel419">
    <w:name w:val="ListLabel 419"/>
    <w:rPr>
      <w:rFonts w:cs="Symbol"/>
    </w:rPr>
  </w:style>
  <w:style w:type="character" w:customStyle="1" w:styleId="ListLabel420">
    <w:name w:val="ListLabel 420"/>
    <w:rPr>
      <w:rFonts w:cs="Courier New"/>
    </w:rPr>
  </w:style>
  <w:style w:type="character" w:customStyle="1" w:styleId="ListLabel421">
    <w:name w:val="ListLabel 421"/>
    <w:rPr>
      <w:rFonts w:cs="Wingdings"/>
    </w:rPr>
  </w:style>
  <w:style w:type="character" w:customStyle="1" w:styleId="ListLabel422">
    <w:name w:val="ListLabel 422"/>
    <w:rPr>
      <w:rFonts w:cs="Symbol"/>
    </w:rPr>
  </w:style>
  <w:style w:type="character" w:customStyle="1" w:styleId="ListLabel423">
    <w:name w:val="ListLabel 423"/>
    <w:rPr>
      <w:rFonts w:cs="Courier New"/>
    </w:rPr>
  </w:style>
  <w:style w:type="character" w:customStyle="1" w:styleId="ListLabel424">
    <w:name w:val="ListLabel 424"/>
    <w:rPr>
      <w:rFonts w:cs="Wingdings"/>
    </w:rPr>
  </w:style>
  <w:style w:type="character" w:customStyle="1" w:styleId="ListLabel425">
    <w:name w:val="ListLabel 425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rPr>
      <w:rFonts w:eastAsia="Times New Roman" w:cs="Times New Roman"/>
    </w:rPr>
  </w:style>
  <w:style w:type="character" w:customStyle="1" w:styleId="ListLabel427">
    <w:name w:val="ListLabel 427"/>
    <w:rPr>
      <w:rFonts w:eastAsia="Times New Roman" w:cs="Times New Roman"/>
    </w:rPr>
  </w:style>
  <w:style w:type="character" w:customStyle="1" w:styleId="ListLabel428">
    <w:name w:val="ListLabel 428"/>
    <w:rPr>
      <w:rFonts w:eastAsia="Times New Roman" w:cs="Times New Roman"/>
    </w:rPr>
  </w:style>
  <w:style w:type="character" w:customStyle="1" w:styleId="ListLabel429">
    <w:name w:val="ListLabel 429"/>
    <w:rPr>
      <w:rFonts w:eastAsia="Times New Roman" w:cs="Times New Roman"/>
    </w:rPr>
  </w:style>
  <w:style w:type="character" w:customStyle="1" w:styleId="ListLabel430">
    <w:name w:val="ListLabel 430"/>
    <w:rPr>
      <w:rFonts w:eastAsia="Times New Roman" w:cs="Times New Roman"/>
    </w:rPr>
  </w:style>
  <w:style w:type="character" w:customStyle="1" w:styleId="ListLabel431">
    <w:name w:val="ListLabel 431"/>
    <w:rPr>
      <w:rFonts w:eastAsia="Times New Roman" w:cs="Times New Roman"/>
    </w:rPr>
  </w:style>
  <w:style w:type="character" w:customStyle="1" w:styleId="ListLabel432">
    <w:name w:val="ListLabel 432"/>
    <w:rPr>
      <w:rFonts w:eastAsia="Times New Roman" w:cs="Times New Roman"/>
    </w:rPr>
  </w:style>
  <w:style w:type="character" w:customStyle="1" w:styleId="ListLabel433">
    <w:name w:val="ListLabel 433"/>
    <w:rPr>
      <w:rFonts w:eastAsia="Times New Roman" w:cs="Times New Roman"/>
    </w:rPr>
  </w:style>
  <w:style w:type="character" w:customStyle="1" w:styleId="ListLabel434">
    <w:name w:val="ListLabel 434"/>
    <w:rPr>
      <w:rFonts w:cs="Times New Roman"/>
      <w:b w:val="0"/>
      <w:sz w:val="16"/>
    </w:rPr>
  </w:style>
  <w:style w:type="character" w:customStyle="1" w:styleId="ListLabel435">
    <w:name w:val="ListLabel 435"/>
    <w:rPr>
      <w:rFonts w:cs="Times New Roman"/>
    </w:rPr>
  </w:style>
  <w:style w:type="character" w:customStyle="1" w:styleId="ListLabel436">
    <w:name w:val="ListLabel 436"/>
    <w:rPr>
      <w:rFonts w:cs="Times New Roman"/>
    </w:rPr>
  </w:style>
  <w:style w:type="character" w:customStyle="1" w:styleId="ListLabel437">
    <w:name w:val="ListLabel 437"/>
    <w:rPr>
      <w:rFonts w:cs="Times New Roman"/>
    </w:rPr>
  </w:style>
  <w:style w:type="character" w:customStyle="1" w:styleId="ListLabel438">
    <w:name w:val="ListLabel 438"/>
    <w:rPr>
      <w:rFonts w:cs="Times New Roman"/>
    </w:rPr>
  </w:style>
  <w:style w:type="character" w:customStyle="1" w:styleId="ListLabel439">
    <w:name w:val="ListLabel 439"/>
    <w:rPr>
      <w:rFonts w:cs="Times New Roman"/>
    </w:rPr>
  </w:style>
  <w:style w:type="character" w:customStyle="1" w:styleId="ListLabel440">
    <w:name w:val="ListLabel 440"/>
    <w:rPr>
      <w:rFonts w:cs="Times New Roman"/>
    </w:rPr>
  </w:style>
  <w:style w:type="character" w:customStyle="1" w:styleId="ListLabel441">
    <w:name w:val="ListLabel 441"/>
    <w:rPr>
      <w:rFonts w:cs="Times New Roman"/>
    </w:rPr>
  </w:style>
  <w:style w:type="character" w:customStyle="1" w:styleId="ListLabel442">
    <w:name w:val="ListLabel 442"/>
    <w:rPr>
      <w:rFonts w:cs="Times New Roman"/>
    </w:rPr>
  </w:style>
  <w:style w:type="character" w:customStyle="1" w:styleId="ListLabel443">
    <w:name w:val="ListLabel 443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rPr>
      <w:rFonts w:eastAsia="Times New Roman" w:cs="Times New Roman"/>
    </w:rPr>
  </w:style>
  <w:style w:type="character" w:customStyle="1" w:styleId="ListLabel445">
    <w:name w:val="ListLabel 445"/>
    <w:rPr>
      <w:rFonts w:eastAsia="Times New Roman" w:cs="Times New Roman"/>
    </w:rPr>
  </w:style>
  <w:style w:type="character" w:customStyle="1" w:styleId="ListLabel446">
    <w:name w:val="ListLabel 446"/>
    <w:rPr>
      <w:rFonts w:eastAsia="Times New Roman" w:cs="Times New Roman"/>
    </w:rPr>
  </w:style>
  <w:style w:type="character" w:customStyle="1" w:styleId="ListLabel447">
    <w:name w:val="ListLabel 447"/>
    <w:rPr>
      <w:rFonts w:eastAsia="Times New Roman" w:cs="Times New Roman"/>
    </w:rPr>
  </w:style>
  <w:style w:type="character" w:customStyle="1" w:styleId="ListLabel448">
    <w:name w:val="ListLabel 448"/>
    <w:rPr>
      <w:rFonts w:eastAsia="Times New Roman" w:cs="Times New Roman"/>
    </w:rPr>
  </w:style>
  <w:style w:type="character" w:customStyle="1" w:styleId="ListLabel449">
    <w:name w:val="ListLabel 449"/>
    <w:rPr>
      <w:rFonts w:eastAsia="Times New Roman" w:cs="Times New Roman"/>
    </w:rPr>
  </w:style>
  <w:style w:type="character" w:customStyle="1" w:styleId="ListLabel450">
    <w:name w:val="ListLabel 450"/>
    <w:rPr>
      <w:rFonts w:eastAsia="Times New Roman" w:cs="Times New Roman"/>
    </w:rPr>
  </w:style>
  <w:style w:type="character" w:customStyle="1" w:styleId="ListLabel451">
    <w:name w:val="ListLabel 451"/>
    <w:rPr>
      <w:rFonts w:eastAsia="Times New Roman" w:cs="Times New Roman"/>
    </w:rPr>
  </w:style>
  <w:style w:type="character" w:customStyle="1" w:styleId="ListLabel452">
    <w:name w:val="ListLabel 452"/>
    <w:rPr>
      <w:rFonts w:eastAsia="Times New Roman" w:cs="Times New Roman"/>
      <w:b w:val="0"/>
      <w:sz w:val="16"/>
    </w:rPr>
  </w:style>
  <w:style w:type="character" w:customStyle="1" w:styleId="ListLabel453">
    <w:name w:val="ListLabel 453"/>
    <w:rPr>
      <w:rFonts w:eastAsia="Times New Roman" w:cs="Times New Roman"/>
    </w:rPr>
  </w:style>
  <w:style w:type="character" w:customStyle="1" w:styleId="ListLabel454">
    <w:name w:val="ListLabel 454"/>
    <w:rPr>
      <w:rFonts w:eastAsia="Times New Roman" w:cs="Times New Roman"/>
    </w:rPr>
  </w:style>
  <w:style w:type="character" w:customStyle="1" w:styleId="ListLabel455">
    <w:name w:val="ListLabel 455"/>
    <w:rPr>
      <w:rFonts w:eastAsia="Times New Roman" w:cs="Times New Roman"/>
    </w:rPr>
  </w:style>
  <w:style w:type="character" w:customStyle="1" w:styleId="ListLabel456">
    <w:name w:val="ListLabel 456"/>
    <w:rPr>
      <w:rFonts w:eastAsia="Times New Roman" w:cs="Times New Roman"/>
    </w:rPr>
  </w:style>
  <w:style w:type="character" w:customStyle="1" w:styleId="ListLabel457">
    <w:name w:val="ListLabel 457"/>
    <w:rPr>
      <w:rFonts w:eastAsia="Times New Roman" w:cs="Times New Roman"/>
    </w:rPr>
  </w:style>
  <w:style w:type="character" w:customStyle="1" w:styleId="ListLabel458">
    <w:name w:val="ListLabel 458"/>
    <w:rPr>
      <w:rFonts w:eastAsia="Times New Roman" w:cs="Times New Roman"/>
    </w:rPr>
  </w:style>
  <w:style w:type="character" w:customStyle="1" w:styleId="ListLabel459">
    <w:name w:val="ListLabel 459"/>
    <w:rPr>
      <w:rFonts w:eastAsia="Times New Roman" w:cs="Times New Roman"/>
    </w:rPr>
  </w:style>
  <w:style w:type="character" w:customStyle="1" w:styleId="ListLabel460">
    <w:name w:val="ListLabel 460"/>
    <w:rPr>
      <w:rFonts w:eastAsia="Times New Roman" w:cs="Times New Roman"/>
    </w:rPr>
  </w:style>
  <w:style w:type="character" w:customStyle="1" w:styleId="ListLabel461">
    <w:name w:val="ListLabel 461"/>
    <w:rPr>
      <w:rFonts w:ascii="Verdana" w:hAnsi="Verdana" w:cs="Symbol"/>
      <w:sz w:val="16"/>
    </w:rPr>
  </w:style>
  <w:style w:type="character" w:customStyle="1" w:styleId="ListLabel462">
    <w:name w:val="ListLabel 462"/>
    <w:rPr>
      <w:rFonts w:cs="Courier New"/>
    </w:rPr>
  </w:style>
  <w:style w:type="character" w:customStyle="1" w:styleId="ListLabel463">
    <w:name w:val="ListLabel 463"/>
    <w:rPr>
      <w:rFonts w:cs="Wingdings"/>
    </w:rPr>
  </w:style>
  <w:style w:type="character" w:customStyle="1" w:styleId="ListLabel464">
    <w:name w:val="ListLabel 464"/>
    <w:rPr>
      <w:rFonts w:cs="Symbol"/>
    </w:rPr>
  </w:style>
  <w:style w:type="character" w:customStyle="1" w:styleId="ListLabel465">
    <w:name w:val="ListLabel 465"/>
    <w:rPr>
      <w:rFonts w:cs="Courier New"/>
    </w:rPr>
  </w:style>
  <w:style w:type="character" w:customStyle="1" w:styleId="ListLabel466">
    <w:name w:val="ListLabel 466"/>
    <w:rPr>
      <w:rFonts w:cs="Wingdings"/>
    </w:rPr>
  </w:style>
  <w:style w:type="character" w:customStyle="1" w:styleId="ListLabel467">
    <w:name w:val="ListLabel 467"/>
    <w:rPr>
      <w:rFonts w:cs="Symbol"/>
    </w:rPr>
  </w:style>
  <w:style w:type="character" w:customStyle="1" w:styleId="ListLabel468">
    <w:name w:val="ListLabel 468"/>
    <w:rPr>
      <w:rFonts w:cs="Courier New"/>
    </w:rPr>
  </w:style>
  <w:style w:type="character" w:customStyle="1" w:styleId="ListLabel469">
    <w:name w:val="ListLabel 469"/>
    <w:rPr>
      <w:rFonts w:cs="Wingdings"/>
    </w:rPr>
  </w:style>
  <w:style w:type="character" w:customStyle="1" w:styleId="ListLabel470">
    <w:name w:val="ListLabel 470"/>
    <w:rPr>
      <w:rFonts w:eastAsia="Times New Roman" w:cs="Times New Roman"/>
      <w:b w:val="0"/>
      <w:sz w:val="16"/>
    </w:rPr>
  </w:style>
  <w:style w:type="character" w:customStyle="1" w:styleId="ListLabel471">
    <w:name w:val="ListLabel 471"/>
    <w:rPr>
      <w:rFonts w:eastAsia="Times New Roman" w:cs="Times New Roman"/>
    </w:rPr>
  </w:style>
  <w:style w:type="character" w:customStyle="1" w:styleId="ListLabel472">
    <w:name w:val="ListLabel 472"/>
    <w:rPr>
      <w:rFonts w:eastAsia="Times New Roman" w:cs="Times New Roman"/>
    </w:rPr>
  </w:style>
  <w:style w:type="character" w:customStyle="1" w:styleId="ListLabel473">
    <w:name w:val="ListLabel 473"/>
    <w:rPr>
      <w:rFonts w:eastAsia="Times New Roman" w:cs="Times New Roman"/>
    </w:rPr>
  </w:style>
  <w:style w:type="character" w:customStyle="1" w:styleId="ListLabel474">
    <w:name w:val="ListLabel 474"/>
    <w:rPr>
      <w:rFonts w:eastAsia="Times New Roman" w:cs="Times New Roman"/>
    </w:rPr>
  </w:style>
  <w:style w:type="character" w:customStyle="1" w:styleId="ListLabel475">
    <w:name w:val="ListLabel 475"/>
    <w:rPr>
      <w:rFonts w:eastAsia="Times New Roman" w:cs="Times New Roman"/>
    </w:rPr>
  </w:style>
  <w:style w:type="character" w:customStyle="1" w:styleId="ListLabel476">
    <w:name w:val="ListLabel 476"/>
    <w:rPr>
      <w:rFonts w:eastAsia="Times New Roman" w:cs="Times New Roman"/>
    </w:rPr>
  </w:style>
  <w:style w:type="character" w:customStyle="1" w:styleId="ListLabel477">
    <w:name w:val="ListLabel 477"/>
    <w:rPr>
      <w:rFonts w:eastAsia="Times New Roman" w:cs="Times New Roman"/>
    </w:rPr>
  </w:style>
  <w:style w:type="character" w:customStyle="1" w:styleId="ListLabel478">
    <w:name w:val="ListLabel 478"/>
    <w:rPr>
      <w:rFonts w:eastAsia="Times New Roman" w:cs="Times New Roman"/>
    </w:rPr>
  </w:style>
  <w:style w:type="character" w:customStyle="1" w:styleId="ListLabel479">
    <w:name w:val="ListLabel 479"/>
    <w:rPr>
      <w:rFonts w:cs="Symbol"/>
      <w:b w:val="0"/>
      <w:sz w:val="16"/>
    </w:rPr>
  </w:style>
  <w:style w:type="character" w:customStyle="1" w:styleId="ListLabel480">
    <w:name w:val="ListLabel 480"/>
    <w:rPr>
      <w:rFonts w:cs="Courier New"/>
    </w:rPr>
  </w:style>
  <w:style w:type="character" w:customStyle="1" w:styleId="ListLabel481">
    <w:name w:val="ListLabel 481"/>
    <w:rPr>
      <w:rFonts w:cs="Wingdings"/>
    </w:rPr>
  </w:style>
  <w:style w:type="character" w:customStyle="1" w:styleId="ListLabel482">
    <w:name w:val="ListLabel 482"/>
    <w:rPr>
      <w:rFonts w:cs="Symbol"/>
    </w:rPr>
  </w:style>
  <w:style w:type="character" w:customStyle="1" w:styleId="ListLabel483">
    <w:name w:val="ListLabel 483"/>
    <w:rPr>
      <w:rFonts w:cs="Courier New"/>
    </w:rPr>
  </w:style>
  <w:style w:type="character" w:customStyle="1" w:styleId="ListLabel484">
    <w:name w:val="ListLabel 484"/>
    <w:rPr>
      <w:rFonts w:cs="Wingdings"/>
    </w:rPr>
  </w:style>
  <w:style w:type="character" w:customStyle="1" w:styleId="ListLabel485">
    <w:name w:val="ListLabel 485"/>
    <w:rPr>
      <w:rFonts w:cs="Symbol"/>
    </w:rPr>
  </w:style>
  <w:style w:type="character" w:customStyle="1" w:styleId="ListLabel486">
    <w:name w:val="ListLabel 486"/>
    <w:rPr>
      <w:rFonts w:cs="Courier New"/>
    </w:rPr>
  </w:style>
  <w:style w:type="character" w:customStyle="1" w:styleId="ListLabel487">
    <w:name w:val="ListLabel 487"/>
    <w:rPr>
      <w:rFonts w:cs="Wingdings"/>
    </w:rPr>
  </w:style>
  <w:style w:type="character" w:customStyle="1" w:styleId="ListLabel488">
    <w:name w:val="ListLabel 488"/>
    <w:rPr>
      <w:rFonts w:ascii="Verdana" w:hAnsi="Verdana" w:cs="Symbol"/>
      <w:sz w:val="16"/>
    </w:rPr>
  </w:style>
  <w:style w:type="character" w:customStyle="1" w:styleId="ListLabel489">
    <w:name w:val="ListLabel 489"/>
    <w:rPr>
      <w:rFonts w:cs="Courier New"/>
    </w:rPr>
  </w:style>
  <w:style w:type="character" w:customStyle="1" w:styleId="ListLabel490">
    <w:name w:val="ListLabel 490"/>
    <w:rPr>
      <w:rFonts w:cs="Wingdings"/>
    </w:rPr>
  </w:style>
  <w:style w:type="character" w:customStyle="1" w:styleId="ListLabel491">
    <w:name w:val="ListLabel 491"/>
    <w:rPr>
      <w:rFonts w:cs="Symbol"/>
    </w:rPr>
  </w:style>
  <w:style w:type="character" w:customStyle="1" w:styleId="ListLabel492">
    <w:name w:val="ListLabel 492"/>
    <w:rPr>
      <w:rFonts w:cs="Courier New"/>
    </w:rPr>
  </w:style>
  <w:style w:type="character" w:customStyle="1" w:styleId="ListLabel493">
    <w:name w:val="ListLabel 493"/>
    <w:rPr>
      <w:rFonts w:cs="Wingdings"/>
    </w:rPr>
  </w:style>
  <w:style w:type="character" w:customStyle="1" w:styleId="ListLabel494">
    <w:name w:val="ListLabel 494"/>
    <w:rPr>
      <w:rFonts w:cs="Symbol"/>
    </w:rPr>
  </w:style>
  <w:style w:type="character" w:customStyle="1" w:styleId="ListLabel495">
    <w:name w:val="ListLabel 495"/>
    <w:rPr>
      <w:rFonts w:cs="Courier New"/>
    </w:rPr>
  </w:style>
  <w:style w:type="character" w:customStyle="1" w:styleId="ListLabel496">
    <w:name w:val="ListLabel 496"/>
    <w:rPr>
      <w:rFonts w:cs="Wingdings"/>
    </w:rPr>
  </w:style>
  <w:style w:type="character" w:customStyle="1" w:styleId="ListLabel497">
    <w:name w:val="ListLabel 497"/>
    <w:rPr>
      <w:rFonts w:cs="Symbol"/>
      <w:sz w:val="16"/>
    </w:rPr>
  </w:style>
  <w:style w:type="character" w:customStyle="1" w:styleId="ListLabel498">
    <w:name w:val="ListLabel 498"/>
    <w:rPr>
      <w:rFonts w:cs="Courier New"/>
    </w:rPr>
  </w:style>
  <w:style w:type="character" w:customStyle="1" w:styleId="ListLabel499">
    <w:name w:val="ListLabel 499"/>
    <w:rPr>
      <w:rFonts w:cs="Wingdings"/>
    </w:rPr>
  </w:style>
  <w:style w:type="character" w:customStyle="1" w:styleId="ListLabel500">
    <w:name w:val="ListLabel 500"/>
    <w:rPr>
      <w:rFonts w:cs="Symbol"/>
    </w:rPr>
  </w:style>
  <w:style w:type="character" w:customStyle="1" w:styleId="ListLabel501">
    <w:name w:val="ListLabel 501"/>
    <w:rPr>
      <w:rFonts w:cs="Courier New"/>
    </w:rPr>
  </w:style>
  <w:style w:type="character" w:customStyle="1" w:styleId="ListLabel502">
    <w:name w:val="ListLabel 502"/>
    <w:rPr>
      <w:rFonts w:cs="Wingdings"/>
    </w:rPr>
  </w:style>
  <w:style w:type="character" w:customStyle="1" w:styleId="ListLabel503">
    <w:name w:val="ListLabel 503"/>
    <w:rPr>
      <w:rFonts w:cs="Symbol"/>
    </w:rPr>
  </w:style>
  <w:style w:type="character" w:customStyle="1" w:styleId="ListLabel504">
    <w:name w:val="ListLabel 504"/>
    <w:rPr>
      <w:rFonts w:cs="Courier New"/>
    </w:rPr>
  </w:style>
  <w:style w:type="character" w:customStyle="1" w:styleId="ListLabel505">
    <w:name w:val="ListLabel 505"/>
    <w:rPr>
      <w:rFonts w:cs="Wingdings"/>
    </w:rPr>
  </w:style>
  <w:style w:type="character" w:customStyle="1" w:styleId="ListLabel506">
    <w:name w:val="ListLabel 506"/>
    <w:rPr>
      <w:rFonts w:ascii="Verdana" w:hAnsi="Verdana" w:cs="Symbol"/>
      <w:sz w:val="16"/>
    </w:rPr>
  </w:style>
  <w:style w:type="character" w:customStyle="1" w:styleId="ListLabel507">
    <w:name w:val="ListLabel 507"/>
    <w:rPr>
      <w:rFonts w:cs="Courier New"/>
    </w:rPr>
  </w:style>
  <w:style w:type="character" w:customStyle="1" w:styleId="ListLabel508">
    <w:name w:val="ListLabel 508"/>
    <w:rPr>
      <w:rFonts w:cs="Wingdings"/>
    </w:rPr>
  </w:style>
  <w:style w:type="character" w:customStyle="1" w:styleId="ListLabel509">
    <w:name w:val="ListLabel 509"/>
    <w:rPr>
      <w:rFonts w:cs="Symbol"/>
    </w:rPr>
  </w:style>
  <w:style w:type="character" w:customStyle="1" w:styleId="ListLabel510">
    <w:name w:val="ListLabel 510"/>
    <w:rPr>
      <w:rFonts w:cs="Courier New"/>
    </w:rPr>
  </w:style>
  <w:style w:type="character" w:customStyle="1" w:styleId="ListLabel511">
    <w:name w:val="ListLabel 511"/>
    <w:rPr>
      <w:rFonts w:cs="Wingdings"/>
    </w:rPr>
  </w:style>
  <w:style w:type="character" w:customStyle="1" w:styleId="ListLabel512">
    <w:name w:val="ListLabel 512"/>
    <w:rPr>
      <w:rFonts w:cs="Symbol"/>
    </w:rPr>
  </w:style>
  <w:style w:type="character" w:customStyle="1" w:styleId="ListLabel513">
    <w:name w:val="ListLabel 513"/>
    <w:rPr>
      <w:rFonts w:cs="Courier New"/>
    </w:rPr>
  </w:style>
  <w:style w:type="character" w:customStyle="1" w:styleId="ListLabel514">
    <w:name w:val="ListLabel 514"/>
    <w:rPr>
      <w:rFonts w:cs="Wingdings"/>
    </w:rPr>
  </w:style>
  <w:style w:type="character" w:customStyle="1" w:styleId="ListLabel515">
    <w:name w:val="ListLabel 515"/>
    <w:rPr>
      <w:rFonts w:eastAsia="Times New Roman" w:cs="Times New Roman"/>
      <w:b w:val="0"/>
      <w:sz w:val="16"/>
    </w:rPr>
  </w:style>
  <w:style w:type="character" w:customStyle="1" w:styleId="ListLabel516">
    <w:name w:val="ListLabel 516"/>
    <w:rPr>
      <w:rFonts w:eastAsia="Times New Roman" w:cs="Times New Roman"/>
    </w:rPr>
  </w:style>
  <w:style w:type="character" w:customStyle="1" w:styleId="ListLabel517">
    <w:name w:val="ListLabel 517"/>
    <w:rPr>
      <w:rFonts w:eastAsia="Times New Roman" w:cs="Times New Roman"/>
    </w:rPr>
  </w:style>
  <w:style w:type="character" w:customStyle="1" w:styleId="ListLabel518">
    <w:name w:val="ListLabel 518"/>
    <w:rPr>
      <w:rFonts w:eastAsia="Times New Roman" w:cs="Times New Roman"/>
    </w:rPr>
  </w:style>
  <w:style w:type="character" w:customStyle="1" w:styleId="ListLabel519">
    <w:name w:val="ListLabel 519"/>
    <w:rPr>
      <w:rFonts w:eastAsia="Times New Roman" w:cs="Times New Roman"/>
    </w:rPr>
  </w:style>
  <w:style w:type="character" w:customStyle="1" w:styleId="ListLabel520">
    <w:name w:val="ListLabel 520"/>
    <w:rPr>
      <w:rFonts w:eastAsia="Times New Roman" w:cs="Times New Roman"/>
    </w:rPr>
  </w:style>
  <w:style w:type="character" w:customStyle="1" w:styleId="ListLabel521">
    <w:name w:val="ListLabel 521"/>
    <w:rPr>
      <w:rFonts w:eastAsia="Times New Roman" w:cs="Times New Roman"/>
    </w:rPr>
  </w:style>
  <w:style w:type="character" w:customStyle="1" w:styleId="ListLabel522">
    <w:name w:val="ListLabel 522"/>
    <w:rPr>
      <w:rFonts w:eastAsia="Times New Roman" w:cs="Times New Roman"/>
    </w:rPr>
  </w:style>
  <w:style w:type="character" w:customStyle="1" w:styleId="ListLabel523">
    <w:name w:val="ListLabel 523"/>
    <w:rPr>
      <w:rFonts w:eastAsia="Times New Roman" w:cs="Times New Roman"/>
    </w:rPr>
  </w:style>
  <w:style w:type="character" w:customStyle="1" w:styleId="ListLabel524">
    <w:name w:val="ListLabel 524"/>
    <w:rPr>
      <w:rFonts w:ascii="Verdana" w:hAnsi="Verdana" w:cs="Symbol"/>
      <w:i w:val="0"/>
      <w:sz w:val="16"/>
    </w:rPr>
  </w:style>
  <w:style w:type="character" w:customStyle="1" w:styleId="ListLabel525">
    <w:name w:val="ListLabel 525"/>
    <w:rPr>
      <w:rFonts w:cs="Courier New"/>
    </w:rPr>
  </w:style>
  <w:style w:type="character" w:customStyle="1" w:styleId="ListLabel526">
    <w:name w:val="ListLabel 526"/>
    <w:rPr>
      <w:rFonts w:cs="Wingdings"/>
    </w:rPr>
  </w:style>
  <w:style w:type="character" w:customStyle="1" w:styleId="ListLabel527">
    <w:name w:val="ListLabel 527"/>
    <w:rPr>
      <w:rFonts w:cs="Symbol"/>
    </w:rPr>
  </w:style>
  <w:style w:type="character" w:customStyle="1" w:styleId="ListLabel528">
    <w:name w:val="ListLabel 528"/>
    <w:rPr>
      <w:rFonts w:cs="Courier New"/>
    </w:rPr>
  </w:style>
  <w:style w:type="character" w:customStyle="1" w:styleId="ListLabel529">
    <w:name w:val="ListLabel 529"/>
    <w:rPr>
      <w:rFonts w:cs="Wingdings"/>
    </w:rPr>
  </w:style>
  <w:style w:type="character" w:customStyle="1" w:styleId="ListLabel530">
    <w:name w:val="ListLabel 530"/>
    <w:rPr>
      <w:rFonts w:cs="Symbol"/>
    </w:rPr>
  </w:style>
  <w:style w:type="character" w:customStyle="1" w:styleId="ListLabel531">
    <w:name w:val="ListLabel 531"/>
    <w:rPr>
      <w:rFonts w:cs="Courier New"/>
    </w:rPr>
  </w:style>
  <w:style w:type="character" w:customStyle="1" w:styleId="ListLabel532">
    <w:name w:val="ListLabel 532"/>
    <w:rPr>
      <w:rFonts w:cs="Wingdings"/>
    </w:rPr>
  </w:style>
  <w:style w:type="character" w:customStyle="1" w:styleId="ListLabel533">
    <w:name w:val="ListLabel 533"/>
    <w:rPr>
      <w:rFonts w:ascii="Verdana" w:hAnsi="Verdana" w:cs="Symbol"/>
      <w:sz w:val="16"/>
    </w:rPr>
  </w:style>
  <w:style w:type="character" w:customStyle="1" w:styleId="ListLabel534">
    <w:name w:val="ListLabel 534"/>
    <w:rPr>
      <w:rFonts w:cs="Courier New"/>
    </w:rPr>
  </w:style>
  <w:style w:type="character" w:customStyle="1" w:styleId="ListLabel535">
    <w:name w:val="ListLabel 535"/>
    <w:rPr>
      <w:rFonts w:cs="Wingdings"/>
    </w:rPr>
  </w:style>
  <w:style w:type="character" w:customStyle="1" w:styleId="ListLabel536">
    <w:name w:val="ListLabel 536"/>
    <w:rPr>
      <w:rFonts w:cs="Symbol"/>
    </w:rPr>
  </w:style>
  <w:style w:type="character" w:customStyle="1" w:styleId="ListLabel537">
    <w:name w:val="ListLabel 537"/>
    <w:rPr>
      <w:rFonts w:cs="Courier New"/>
    </w:rPr>
  </w:style>
  <w:style w:type="character" w:customStyle="1" w:styleId="ListLabel538">
    <w:name w:val="ListLabel 538"/>
    <w:rPr>
      <w:rFonts w:cs="Wingdings"/>
    </w:rPr>
  </w:style>
  <w:style w:type="character" w:customStyle="1" w:styleId="ListLabel539">
    <w:name w:val="ListLabel 539"/>
    <w:rPr>
      <w:rFonts w:cs="Symbol"/>
    </w:rPr>
  </w:style>
  <w:style w:type="character" w:customStyle="1" w:styleId="ListLabel540">
    <w:name w:val="ListLabel 540"/>
    <w:rPr>
      <w:rFonts w:cs="Courier New"/>
    </w:rPr>
  </w:style>
  <w:style w:type="character" w:customStyle="1" w:styleId="ListLabel541">
    <w:name w:val="ListLabel 541"/>
    <w:rPr>
      <w:rFonts w:cs="Wingdings"/>
    </w:rPr>
  </w:style>
  <w:style w:type="character" w:customStyle="1" w:styleId="ListLabel542">
    <w:name w:val="ListLabel 542"/>
    <w:rPr>
      <w:rFonts w:ascii="Verdana" w:hAnsi="Verdana" w:cs="Symbol"/>
      <w:sz w:val="16"/>
    </w:rPr>
  </w:style>
  <w:style w:type="character" w:customStyle="1" w:styleId="ListLabel543">
    <w:name w:val="ListLabel 543"/>
    <w:rPr>
      <w:rFonts w:cs="Courier New"/>
    </w:rPr>
  </w:style>
  <w:style w:type="character" w:customStyle="1" w:styleId="ListLabel544">
    <w:name w:val="ListLabel 544"/>
    <w:rPr>
      <w:rFonts w:cs="Wingdings"/>
    </w:rPr>
  </w:style>
  <w:style w:type="character" w:customStyle="1" w:styleId="ListLabel545">
    <w:name w:val="ListLabel 545"/>
    <w:rPr>
      <w:rFonts w:cs="Symbol"/>
    </w:rPr>
  </w:style>
  <w:style w:type="character" w:customStyle="1" w:styleId="ListLabel546">
    <w:name w:val="ListLabel 546"/>
    <w:rPr>
      <w:rFonts w:cs="Courier New"/>
    </w:rPr>
  </w:style>
  <w:style w:type="character" w:customStyle="1" w:styleId="ListLabel547">
    <w:name w:val="ListLabel 547"/>
    <w:rPr>
      <w:rFonts w:cs="Wingdings"/>
    </w:rPr>
  </w:style>
  <w:style w:type="character" w:customStyle="1" w:styleId="ListLabel548">
    <w:name w:val="ListLabel 548"/>
    <w:rPr>
      <w:rFonts w:cs="Symbol"/>
    </w:rPr>
  </w:style>
  <w:style w:type="character" w:customStyle="1" w:styleId="ListLabel549">
    <w:name w:val="ListLabel 549"/>
    <w:rPr>
      <w:rFonts w:cs="Courier New"/>
    </w:rPr>
  </w:style>
  <w:style w:type="character" w:customStyle="1" w:styleId="ListLabel550">
    <w:name w:val="ListLabel 550"/>
    <w:rPr>
      <w:rFonts w:cs="Wingdings"/>
    </w:rPr>
  </w:style>
  <w:style w:type="character" w:customStyle="1" w:styleId="ListLabel551">
    <w:name w:val="ListLabel 551"/>
    <w:rPr>
      <w:rFonts w:eastAsia="Times New Roman" w:cs="Times New Roman"/>
      <w:b w:val="0"/>
      <w:sz w:val="16"/>
    </w:rPr>
  </w:style>
  <w:style w:type="character" w:customStyle="1" w:styleId="ListLabel552">
    <w:name w:val="ListLabel 552"/>
    <w:rPr>
      <w:rFonts w:eastAsia="Times New Roman" w:cs="Times New Roman"/>
    </w:rPr>
  </w:style>
  <w:style w:type="character" w:customStyle="1" w:styleId="ListLabel553">
    <w:name w:val="ListLabel 553"/>
    <w:rPr>
      <w:rFonts w:eastAsia="Times New Roman" w:cs="Times New Roman"/>
    </w:rPr>
  </w:style>
  <w:style w:type="character" w:customStyle="1" w:styleId="ListLabel554">
    <w:name w:val="ListLabel 554"/>
    <w:rPr>
      <w:rFonts w:eastAsia="Times New Roman" w:cs="Times New Roman"/>
    </w:rPr>
  </w:style>
  <w:style w:type="character" w:customStyle="1" w:styleId="ListLabel555">
    <w:name w:val="ListLabel 555"/>
    <w:rPr>
      <w:rFonts w:eastAsia="Times New Roman" w:cs="Times New Roman"/>
    </w:rPr>
  </w:style>
  <w:style w:type="character" w:customStyle="1" w:styleId="ListLabel556">
    <w:name w:val="ListLabel 556"/>
    <w:rPr>
      <w:rFonts w:eastAsia="Times New Roman" w:cs="Times New Roman"/>
    </w:rPr>
  </w:style>
  <w:style w:type="character" w:customStyle="1" w:styleId="ListLabel557">
    <w:name w:val="ListLabel 557"/>
    <w:rPr>
      <w:rFonts w:eastAsia="Times New Roman" w:cs="Times New Roman"/>
    </w:rPr>
  </w:style>
  <w:style w:type="character" w:customStyle="1" w:styleId="ListLabel558">
    <w:name w:val="ListLabel 558"/>
    <w:rPr>
      <w:rFonts w:eastAsia="Times New Roman" w:cs="Times New Roman"/>
    </w:rPr>
  </w:style>
  <w:style w:type="character" w:customStyle="1" w:styleId="ListLabel559">
    <w:name w:val="ListLabel 559"/>
    <w:rPr>
      <w:rFonts w:eastAsia="Times New Roman" w:cs="Times New Roman"/>
    </w:rPr>
  </w:style>
  <w:style w:type="character" w:customStyle="1" w:styleId="ListLabel560">
    <w:name w:val="ListLabel 560"/>
    <w:rPr>
      <w:rFonts w:ascii="Verdana" w:hAnsi="Verdana" w:cs="Symbol"/>
      <w:sz w:val="16"/>
    </w:rPr>
  </w:style>
  <w:style w:type="character" w:customStyle="1" w:styleId="ListLabel561">
    <w:name w:val="ListLabel 561"/>
    <w:rPr>
      <w:rFonts w:cs="Courier New"/>
    </w:rPr>
  </w:style>
  <w:style w:type="character" w:customStyle="1" w:styleId="ListLabel562">
    <w:name w:val="ListLabel 562"/>
    <w:rPr>
      <w:rFonts w:cs="Wingdings"/>
    </w:rPr>
  </w:style>
  <w:style w:type="character" w:customStyle="1" w:styleId="ListLabel563">
    <w:name w:val="ListLabel 563"/>
    <w:rPr>
      <w:rFonts w:cs="Symbol"/>
    </w:rPr>
  </w:style>
  <w:style w:type="character" w:customStyle="1" w:styleId="ListLabel564">
    <w:name w:val="ListLabel 564"/>
    <w:rPr>
      <w:rFonts w:cs="Courier New"/>
    </w:rPr>
  </w:style>
  <w:style w:type="character" w:customStyle="1" w:styleId="ListLabel565">
    <w:name w:val="ListLabel 565"/>
    <w:rPr>
      <w:rFonts w:cs="Wingdings"/>
    </w:rPr>
  </w:style>
  <w:style w:type="character" w:customStyle="1" w:styleId="ListLabel566">
    <w:name w:val="ListLabel 566"/>
    <w:rPr>
      <w:rFonts w:cs="Symbol"/>
    </w:rPr>
  </w:style>
  <w:style w:type="character" w:customStyle="1" w:styleId="ListLabel567">
    <w:name w:val="ListLabel 567"/>
    <w:rPr>
      <w:rFonts w:cs="Courier New"/>
    </w:rPr>
  </w:style>
  <w:style w:type="character" w:customStyle="1" w:styleId="ListLabel568">
    <w:name w:val="ListLabel 568"/>
    <w:rPr>
      <w:rFonts w:cs="Wingdings"/>
    </w:rPr>
  </w:style>
  <w:style w:type="character" w:customStyle="1" w:styleId="ListLabel569">
    <w:name w:val="ListLabel 569"/>
    <w:rPr>
      <w:rFonts w:eastAsia="Times New Roman" w:cs="Times New Roman"/>
    </w:rPr>
  </w:style>
  <w:style w:type="character" w:customStyle="1" w:styleId="ListLabel570">
    <w:name w:val="ListLabel 570"/>
    <w:rPr>
      <w:rFonts w:eastAsia="Times New Roman" w:cs="Times New Roman"/>
    </w:rPr>
  </w:style>
  <w:style w:type="character" w:customStyle="1" w:styleId="ListLabel571">
    <w:name w:val="ListLabel 571"/>
    <w:rPr>
      <w:rFonts w:ascii="Verdana" w:eastAsia="Times New Roman" w:hAnsi="Verdana" w:cs="Times New Roman"/>
      <w:sz w:val="16"/>
    </w:rPr>
  </w:style>
  <w:style w:type="character" w:customStyle="1" w:styleId="ListLabel572">
    <w:name w:val="ListLabel 572"/>
    <w:rPr>
      <w:rFonts w:eastAsia="Times New Roman" w:cs="Times New Roman"/>
    </w:rPr>
  </w:style>
  <w:style w:type="character" w:customStyle="1" w:styleId="ListLabel573">
    <w:name w:val="ListLabel 573"/>
    <w:rPr>
      <w:rFonts w:eastAsia="Times New Roman" w:cs="Times New Roman"/>
    </w:rPr>
  </w:style>
  <w:style w:type="character" w:customStyle="1" w:styleId="ListLabel574">
    <w:name w:val="ListLabel 574"/>
    <w:rPr>
      <w:rFonts w:eastAsia="Times New Roman" w:cs="Times New Roman"/>
    </w:rPr>
  </w:style>
  <w:style w:type="character" w:customStyle="1" w:styleId="ListLabel575">
    <w:name w:val="ListLabel 575"/>
    <w:rPr>
      <w:rFonts w:eastAsia="Times New Roman" w:cs="Times New Roman"/>
    </w:rPr>
  </w:style>
  <w:style w:type="character" w:customStyle="1" w:styleId="ListLabel576">
    <w:name w:val="ListLabel 576"/>
    <w:rPr>
      <w:rFonts w:eastAsia="Times New Roman" w:cs="Times New Roman"/>
    </w:rPr>
  </w:style>
  <w:style w:type="character" w:customStyle="1" w:styleId="ListLabel577">
    <w:name w:val="ListLabel 577"/>
    <w:rPr>
      <w:rFonts w:eastAsia="Times New Roman" w:cs="Times New Roman"/>
    </w:rPr>
  </w:style>
  <w:style w:type="character" w:customStyle="1" w:styleId="ListLabel578">
    <w:name w:val="ListLabel 578"/>
    <w:rPr>
      <w:rFonts w:ascii="Verdana" w:hAnsi="Verdana" w:cs="Symbol"/>
      <w:b w:val="0"/>
      <w:sz w:val="16"/>
    </w:rPr>
  </w:style>
  <w:style w:type="character" w:customStyle="1" w:styleId="ListLabel579">
    <w:name w:val="ListLabel 579"/>
    <w:rPr>
      <w:rFonts w:cs="Courier New"/>
    </w:rPr>
  </w:style>
  <w:style w:type="character" w:customStyle="1" w:styleId="ListLabel580">
    <w:name w:val="ListLabel 580"/>
    <w:rPr>
      <w:rFonts w:cs="Wingdings"/>
    </w:rPr>
  </w:style>
  <w:style w:type="character" w:customStyle="1" w:styleId="ListLabel581">
    <w:name w:val="ListLabel 581"/>
    <w:rPr>
      <w:rFonts w:cs="Symbol"/>
    </w:rPr>
  </w:style>
  <w:style w:type="character" w:customStyle="1" w:styleId="ListLabel582">
    <w:name w:val="ListLabel 582"/>
    <w:rPr>
      <w:rFonts w:cs="Courier New"/>
    </w:rPr>
  </w:style>
  <w:style w:type="character" w:customStyle="1" w:styleId="ListLabel583">
    <w:name w:val="ListLabel 583"/>
    <w:rPr>
      <w:rFonts w:cs="Wingdings"/>
    </w:rPr>
  </w:style>
  <w:style w:type="character" w:customStyle="1" w:styleId="ListLabel584">
    <w:name w:val="ListLabel 584"/>
    <w:rPr>
      <w:rFonts w:cs="Symbol"/>
    </w:rPr>
  </w:style>
  <w:style w:type="character" w:customStyle="1" w:styleId="ListLabel585">
    <w:name w:val="ListLabel 585"/>
    <w:rPr>
      <w:rFonts w:cs="Courier New"/>
    </w:rPr>
  </w:style>
  <w:style w:type="character" w:customStyle="1" w:styleId="ListLabel586">
    <w:name w:val="ListLabel 586"/>
    <w:rPr>
      <w:rFonts w:cs="Wingdings"/>
    </w:rPr>
  </w:style>
  <w:style w:type="character" w:customStyle="1" w:styleId="ListLabel587">
    <w:name w:val="ListLabel 587"/>
    <w:rPr>
      <w:rFonts w:cs="Symbol"/>
      <w:sz w:val="16"/>
    </w:rPr>
  </w:style>
  <w:style w:type="character" w:customStyle="1" w:styleId="ListLabel588">
    <w:name w:val="ListLabel 588"/>
    <w:rPr>
      <w:rFonts w:cs="Courier New"/>
    </w:rPr>
  </w:style>
  <w:style w:type="character" w:customStyle="1" w:styleId="ListLabel589">
    <w:name w:val="ListLabel 589"/>
    <w:rPr>
      <w:rFonts w:cs="Wingdings"/>
    </w:rPr>
  </w:style>
  <w:style w:type="character" w:customStyle="1" w:styleId="ListLabel590">
    <w:name w:val="ListLabel 590"/>
    <w:rPr>
      <w:rFonts w:cs="Symbol"/>
    </w:rPr>
  </w:style>
  <w:style w:type="character" w:customStyle="1" w:styleId="ListLabel591">
    <w:name w:val="ListLabel 591"/>
    <w:rPr>
      <w:rFonts w:cs="Courier New"/>
    </w:rPr>
  </w:style>
  <w:style w:type="character" w:customStyle="1" w:styleId="ListLabel592">
    <w:name w:val="ListLabel 592"/>
    <w:rPr>
      <w:rFonts w:cs="Wingdings"/>
    </w:rPr>
  </w:style>
  <w:style w:type="character" w:customStyle="1" w:styleId="ListLabel593">
    <w:name w:val="ListLabel 593"/>
    <w:rPr>
      <w:rFonts w:cs="Symbol"/>
    </w:rPr>
  </w:style>
  <w:style w:type="character" w:customStyle="1" w:styleId="ListLabel594">
    <w:name w:val="ListLabel 594"/>
    <w:rPr>
      <w:rFonts w:cs="Courier New"/>
    </w:rPr>
  </w:style>
  <w:style w:type="character" w:customStyle="1" w:styleId="ListLabel595">
    <w:name w:val="ListLabel 595"/>
    <w:rPr>
      <w:rFonts w:cs="Wingdings"/>
    </w:rPr>
  </w:style>
  <w:style w:type="character" w:customStyle="1" w:styleId="ListLabel596">
    <w:name w:val="ListLabel 596"/>
    <w:rPr>
      <w:rFonts w:eastAsia="Times New Roman" w:cs="Times New Roman"/>
      <w:b w:val="0"/>
      <w:sz w:val="16"/>
    </w:rPr>
  </w:style>
  <w:style w:type="character" w:customStyle="1" w:styleId="ListLabel597">
    <w:name w:val="ListLabel 597"/>
    <w:rPr>
      <w:rFonts w:eastAsia="Times New Roman" w:cs="Times New Roman"/>
    </w:rPr>
  </w:style>
  <w:style w:type="character" w:customStyle="1" w:styleId="ListLabel598">
    <w:name w:val="ListLabel 598"/>
    <w:rPr>
      <w:rFonts w:eastAsia="Times New Roman" w:cs="Times New Roman"/>
    </w:rPr>
  </w:style>
  <w:style w:type="character" w:customStyle="1" w:styleId="ListLabel599">
    <w:name w:val="ListLabel 599"/>
    <w:rPr>
      <w:rFonts w:eastAsia="Times New Roman" w:cs="Times New Roman"/>
    </w:rPr>
  </w:style>
  <w:style w:type="character" w:customStyle="1" w:styleId="ListLabel600">
    <w:name w:val="ListLabel 600"/>
    <w:rPr>
      <w:rFonts w:eastAsia="Times New Roman" w:cs="Times New Roman"/>
    </w:rPr>
  </w:style>
  <w:style w:type="character" w:customStyle="1" w:styleId="ListLabel601">
    <w:name w:val="ListLabel 601"/>
    <w:rPr>
      <w:rFonts w:eastAsia="Times New Roman" w:cs="Times New Roman"/>
    </w:rPr>
  </w:style>
  <w:style w:type="character" w:customStyle="1" w:styleId="ListLabel602">
    <w:name w:val="ListLabel 602"/>
    <w:rPr>
      <w:rFonts w:eastAsia="Times New Roman" w:cs="Times New Roman"/>
    </w:rPr>
  </w:style>
  <w:style w:type="character" w:customStyle="1" w:styleId="ListLabel603">
    <w:name w:val="ListLabel 603"/>
    <w:rPr>
      <w:rFonts w:eastAsia="Times New Roman" w:cs="Times New Roman"/>
    </w:rPr>
  </w:style>
  <w:style w:type="character" w:customStyle="1" w:styleId="ListLabel604">
    <w:name w:val="ListLabel 604"/>
    <w:rPr>
      <w:rFonts w:eastAsia="Times New Roman" w:cs="Times New Roman"/>
    </w:rPr>
  </w:style>
  <w:style w:type="character" w:customStyle="1" w:styleId="ListLabel605">
    <w:name w:val="ListLabel 605"/>
    <w:rPr>
      <w:rFonts w:ascii="Verdana" w:hAnsi="Verdana" w:cs="Symbol"/>
      <w:sz w:val="16"/>
    </w:rPr>
  </w:style>
  <w:style w:type="character" w:customStyle="1" w:styleId="ListLabel606">
    <w:name w:val="ListLabel 606"/>
    <w:rPr>
      <w:rFonts w:eastAsia="Times New Roman" w:cs="Times New Roman"/>
    </w:rPr>
  </w:style>
  <w:style w:type="character" w:customStyle="1" w:styleId="ListLabel607">
    <w:name w:val="ListLabel 607"/>
    <w:rPr>
      <w:rFonts w:eastAsia="Times New Roman" w:cs="Times New Roman"/>
    </w:rPr>
  </w:style>
  <w:style w:type="character" w:customStyle="1" w:styleId="ListLabel608">
    <w:name w:val="ListLabel 608"/>
    <w:rPr>
      <w:rFonts w:eastAsia="Times New Roman" w:cs="Times New Roman"/>
    </w:rPr>
  </w:style>
  <w:style w:type="character" w:customStyle="1" w:styleId="ListLabel609">
    <w:name w:val="ListLabel 609"/>
    <w:rPr>
      <w:rFonts w:eastAsia="Times New Roman" w:cs="Times New Roman"/>
    </w:rPr>
  </w:style>
  <w:style w:type="character" w:customStyle="1" w:styleId="ListLabel610">
    <w:name w:val="ListLabel 610"/>
    <w:rPr>
      <w:rFonts w:eastAsia="Times New Roman" w:cs="Times New Roman"/>
    </w:rPr>
  </w:style>
  <w:style w:type="character" w:customStyle="1" w:styleId="ListLabel611">
    <w:name w:val="ListLabel 611"/>
    <w:rPr>
      <w:rFonts w:eastAsia="Times New Roman" w:cs="Times New Roman"/>
    </w:rPr>
  </w:style>
  <w:style w:type="character" w:customStyle="1" w:styleId="ListLabel612">
    <w:name w:val="ListLabel 612"/>
    <w:rPr>
      <w:rFonts w:eastAsia="Times New Roman" w:cs="Times New Roman"/>
    </w:rPr>
  </w:style>
  <w:style w:type="character" w:customStyle="1" w:styleId="ListLabel613">
    <w:name w:val="ListLabel 613"/>
    <w:rPr>
      <w:rFonts w:eastAsia="Times New Roman" w:cs="Times New Roman"/>
    </w:rPr>
  </w:style>
  <w:style w:type="character" w:customStyle="1" w:styleId="ListLabel614">
    <w:name w:val="ListLabel 614"/>
    <w:rPr>
      <w:rFonts w:cs="Symbol"/>
      <w:sz w:val="16"/>
    </w:rPr>
  </w:style>
  <w:style w:type="character" w:customStyle="1" w:styleId="ListLabel615">
    <w:name w:val="ListLabel 615"/>
    <w:rPr>
      <w:rFonts w:cs="Courier New"/>
    </w:rPr>
  </w:style>
  <w:style w:type="character" w:customStyle="1" w:styleId="ListLabel616">
    <w:name w:val="ListLabel 616"/>
    <w:rPr>
      <w:rFonts w:cs="Wingdings"/>
    </w:rPr>
  </w:style>
  <w:style w:type="character" w:customStyle="1" w:styleId="ListLabel617">
    <w:name w:val="ListLabel 617"/>
    <w:rPr>
      <w:rFonts w:cs="Symbol"/>
    </w:rPr>
  </w:style>
  <w:style w:type="character" w:customStyle="1" w:styleId="ListLabel618">
    <w:name w:val="ListLabel 618"/>
    <w:rPr>
      <w:rFonts w:cs="Courier New"/>
    </w:rPr>
  </w:style>
  <w:style w:type="character" w:customStyle="1" w:styleId="ListLabel619">
    <w:name w:val="ListLabel 619"/>
    <w:rPr>
      <w:rFonts w:cs="Wingdings"/>
    </w:rPr>
  </w:style>
  <w:style w:type="character" w:customStyle="1" w:styleId="ListLabel620">
    <w:name w:val="ListLabel 620"/>
    <w:rPr>
      <w:rFonts w:cs="Symbol"/>
    </w:rPr>
  </w:style>
  <w:style w:type="character" w:customStyle="1" w:styleId="ListLabel621">
    <w:name w:val="ListLabel 621"/>
    <w:rPr>
      <w:rFonts w:cs="Courier New"/>
    </w:rPr>
  </w:style>
  <w:style w:type="character" w:customStyle="1" w:styleId="ListLabel622">
    <w:name w:val="ListLabel 622"/>
    <w:rPr>
      <w:rFonts w:cs="Wingdings"/>
    </w:rPr>
  </w:style>
  <w:style w:type="character" w:customStyle="1" w:styleId="ListLabel623">
    <w:name w:val="ListLabel 623"/>
    <w:rPr>
      <w:rFonts w:cs="Symbol"/>
      <w:sz w:val="16"/>
    </w:rPr>
  </w:style>
  <w:style w:type="character" w:customStyle="1" w:styleId="ListLabel624">
    <w:name w:val="ListLabel 624"/>
    <w:rPr>
      <w:rFonts w:cs="Courier New"/>
    </w:rPr>
  </w:style>
  <w:style w:type="character" w:customStyle="1" w:styleId="ListLabel625">
    <w:name w:val="ListLabel 625"/>
    <w:rPr>
      <w:rFonts w:cs="Wingdings"/>
    </w:rPr>
  </w:style>
  <w:style w:type="character" w:customStyle="1" w:styleId="ListLabel626">
    <w:name w:val="ListLabel 626"/>
    <w:rPr>
      <w:rFonts w:cs="Symbol"/>
    </w:rPr>
  </w:style>
  <w:style w:type="character" w:customStyle="1" w:styleId="ListLabel627">
    <w:name w:val="ListLabel 627"/>
    <w:rPr>
      <w:rFonts w:cs="Courier New"/>
    </w:rPr>
  </w:style>
  <w:style w:type="character" w:customStyle="1" w:styleId="ListLabel628">
    <w:name w:val="ListLabel 628"/>
    <w:rPr>
      <w:rFonts w:cs="Wingdings"/>
    </w:rPr>
  </w:style>
  <w:style w:type="character" w:customStyle="1" w:styleId="ListLabel629">
    <w:name w:val="ListLabel 629"/>
    <w:rPr>
      <w:rFonts w:cs="Symbol"/>
    </w:rPr>
  </w:style>
  <w:style w:type="character" w:customStyle="1" w:styleId="ListLabel630">
    <w:name w:val="ListLabel 630"/>
    <w:rPr>
      <w:rFonts w:cs="Courier New"/>
    </w:rPr>
  </w:style>
  <w:style w:type="character" w:customStyle="1" w:styleId="ListLabel631">
    <w:name w:val="ListLabel 631"/>
    <w:rPr>
      <w:rFonts w:cs="Wingdings"/>
    </w:rPr>
  </w:style>
  <w:style w:type="character" w:customStyle="1" w:styleId="ListLabel632">
    <w:name w:val="ListLabel 632"/>
    <w:rPr>
      <w:rFonts w:cs="Symbol"/>
      <w:sz w:val="16"/>
    </w:rPr>
  </w:style>
  <w:style w:type="character" w:customStyle="1" w:styleId="ListLabel633">
    <w:name w:val="ListLabel 633"/>
    <w:rPr>
      <w:rFonts w:cs="Courier New"/>
    </w:rPr>
  </w:style>
  <w:style w:type="character" w:customStyle="1" w:styleId="ListLabel634">
    <w:name w:val="ListLabel 634"/>
    <w:rPr>
      <w:rFonts w:cs="Wingdings"/>
    </w:rPr>
  </w:style>
  <w:style w:type="character" w:customStyle="1" w:styleId="ListLabel635">
    <w:name w:val="ListLabel 635"/>
    <w:rPr>
      <w:rFonts w:cs="Symbol"/>
    </w:rPr>
  </w:style>
  <w:style w:type="character" w:customStyle="1" w:styleId="ListLabel636">
    <w:name w:val="ListLabel 636"/>
    <w:rPr>
      <w:rFonts w:cs="Courier New"/>
    </w:rPr>
  </w:style>
  <w:style w:type="character" w:customStyle="1" w:styleId="ListLabel637">
    <w:name w:val="ListLabel 637"/>
    <w:rPr>
      <w:rFonts w:cs="Wingdings"/>
    </w:rPr>
  </w:style>
  <w:style w:type="character" w:customStyle="1" w:styleId="ListLabel638">
    <w:name w:val="ListLabel 638"/>
    <w:rPr>
      <w:rFonts w:cs="Symbol"/>
    </w:rPr>
  </w:style>
  <w:style w:type="character" w:customStyle="1" w:styleId="ListLabel639">
    <w:name w:val="ListLabel 639"/>
    <w:rPr>
      <w:rFonts w:cs="Courier New"/>
    </w:rPr>
  </w:style>
  <w:style w:type="character" w:customStyle="1" w:styleId="ListLabel640">
    <w:name w:val="ListLabel 640"/>
    <w:rPr>
      <w:rFonts w:cs="Wingdings"/>
    </w:rPr>
  </w:style>
  <w:style w:type="character" w:customStyle="1" w:styleId="ListLabel641">
    <w:name w:val="ListLabel 641"/>
    <w:rPr>
      <w:rFonts w:eastAsia="Times New Roman" w:cs="Times New Roman"/>
      <w:b w:val="0"/>
      <w:sz w:val="16"/>
    </w:rPr>
  </w:style>
  <w:style w:type="character" w:customStyle="1" w:styleId="ListLabel642">
    <w:name w:val="ListLabel 642"/>
    <w:rPr>
      <w:rFonts w:eastAsia="Times New Roman" w:cs="Times New Roman"/>
    </w:rPr>
  </w:style>
  <w:style w:type="character" w:customStyle="1" w:styleId="ListLabel643">
    <w:name w:val="ListLabel 643"/>
    <w:rPr>
      <w:rFonts w:eastAsia="Times New Roman" w:cs="Times New Roman"/>
    </w:rPr>
  </w:style>
  <w:style w:type="character" w:customStyle="1" w:styleId="ListLabel644">
    <w:name w:val="ListLabel 644"/>
    <w:rPr>
      <w:rFonts w:eastAsia="Times New Roman" w:cs="Times New Roman"/>
    </w:rPr>
  </w:style>
  <w:style w:type="character" w:customStyle="1" w:styleId="ListLabel645">
    <w:name w:val="ListLabel 645"/>
    <w:rPr>
      <w:rFonts w:eastAsia="Times New Roman" w:cs="Times New Roman"/>
    </w:rPr>
  </w:style>
  <w:style w:type="character" w:customStyle="1" w:styleId="ListLabel646">
    <w:name w:val="ListLabel 646"/>
    <w:rPr>
      <w:rFonts w:eastAsia="Times New Roman" w:cs="Times New Roman"/>
    </w:rPr>
  </w:style>
  <w:style w:type="character" w:customStyle="1" w:styleId="ListLabel647">
    <w:name w:val="ListLabel 647"/>
    <w:rPr>
      <w:rFonts w:eastAsia="Times New Roman" w:cs="Times New Roman"/>
    </w:rPr>
  </w:style>
  <w:style w:type="character" w:customStyle="1" w:styleId="ListLabel648">
    <w:name w:val="ListLabel 648"/>
    <w:rPr>
      <w:rFonts w:eastAsia="Times New Roman" w:cs="Times New Roman"/>
    </w:rPr>
  </w:style>
  <w:style w:type="character" w:customStyle="1" w:styleId="ListLabel649">
    <w:name w:val="ListLabel 649"/>
    <w:rPr>
      <w:rFonts w:eastAsia="Times New Roman" w:cs="Times New Roman"/>
    </w:rPr>
  </w:style>
  <w:style w:type="character" w:customStyle="1" w:styleId="ListLabel650">
    <w:name w:val="ListLabel 650"/>
    <w:rPr>
      <w:rFonts w:ascii="Verdana" w:hAnsi="Verdana" w:cs="Symbol"/>
      <w:sz w:val="16"/>
    </w:rPr>
  </w:style>
  <w:style w:type="character" w:customStyle="1" w:styleId="ListLabel651">
    <w:name w:val="ListLabel 651"/>
    <w:rPr>
      <w:rFonts w:cs="Courier New"/>
    </w:rPr>
  </w:style>
  <w:style w:type="character" w:customStyle="1" w:styleId="ListLabel652">
    <w:name w:val="ListLabel 652"/>
    <w:rPr>
      <w:rFonts w:cs="Wingdings"/>
    </w:rPr>
  </w:style>
  <w:style w:type="character" w:customStyle="1" w:styleId="ListLabel653">
    <w:name w:val="ListLabel 653"/>
    <w:rPr>
      <w:rFonts w:cs="Symbol"/>
    </w:rPr>
  </w:style>
  <w:style w:type="character" w:customStyle="1" w:styleId="ListLabel654">
    <w:name w:val="ListLabel 654"/>
    <w:rPr>
      <w:rFonts w:cs="Courier New"/>
    </w:rPr>
  </w:style>
  <w:style w:type="character" w:customStyle="1" w:styleId="ListLabel655">
    <w:name w:val="ListLabel 655"/>
    <w:rPr>
      <w:rFonts w:cs="Wingdings"/>
    </w:rPr>
  </w:style>
  <w:style w:type="character" w:customStyle="1" w:styleId="ListLabel656">
    <w:name w:val="ListLabel 656"/>
    <w:rPr>
      <w:rFonts w:cs="Symbol"/>
    </w:rPr>
  </w:style>
  <w:style w:type="character" w:customStyle="1" w:styleId="ListLabel657">
    <w:name w:val="ListLabel 657"/>
    <w:rPr>
      <w:rFonts w:cs="Courier New"/>
    </w:rPr>
  </w:style>
  <w:style w:type="character" w:customStyle="1" w:styleId="ListLabel658">
    <w:name w:val="ListLabel 658"/>
    <w:rPr>
      <w:rFonts w:cs="Wingdings"/>
    </w:rPr>
  </w:style>
  <w:style w:type="character" w:customStyle="1" w:styleId="ListLabel659">
    <w:name w:val="ListLabel 659"/>
    <w:rPr>
      <w:rFonts w:cs="Symbol"/>
      <w:i w:val="0"/>
      <w:sz w:val="16"/>
    </w:rPr>
  </w:style>
  <w:style w:type="character" w:customStyle="1" w:styleId="ListLabel660">
    <w:name w:val="ListLabel 660"/>
    <w:rPr>
      <w:rFonts w:cs="Courier New"/>
    </w:rPr>
  </w:style>
  <w:style w:type="character" w:customStyle="1" w:styleId="ListLabel661">
    <w:name w:val="ListLabel 661"/>
    <w:rPr>
      <w:rFonts w:cs="Wingdings"/>
    </w:rPr>
  </w:style>
  <w:style w:type="character" w:customStyle="1" w:styleId="ListLabel662">
    <w:name w:val="ListLabel 662"/>
    <w:rPr>
      <w:rFonts w:cs="Symbol"/>
    </w:rPr>
  </w:style>
  <w:style w:type="character" w:customStyle="1" w:styleId="ListLabel663">
    <w:name w:val="ListLabel 663"/>
    <w:rPr>
      <w:rFonts w:cs="Courier New"/>
    </w:rPr>
  </w:style>
  <w:style w:type="character" w:customStyle="1" w:styleId="ListLabel664">
    <w:name w:val="ListLabel 664"/>
    <w:rPr>
      <w:rFonts w:cs="Wingdings"/>
    </w:rPr>
  </w:style>
  <w:style w:type="character" w:customStyle="1" w:styleId="ListLabel665">
    <w:name w:val="ListLabel 665"/>
    <w:rPr>
      <w:rFonts w:cs="Symbol"/>
    </w:rPr>
  </w:style>
  <w:style w:type="character" w:customStyle="1" w:styleId="ListLabel666">
    <w:name w:val="ListLabel 666"/>
    <w:rPr>
      <w:rFonts w:cs="Courier New"/>
    </w:rPr>
  </w:style>
  <w:style w:type="character" w:customStyle="1" w:styleId="ListLabel667">
    <w:name w:val="ListLabel 667"/>
    <w:rPr>
      <w:rFonts w:cs="Wingdings"/>
    </w:rPr>
  </w:style>
  <w:style w:type="character" w:customStyle="1" w:styleId="ListLabel668">
    <w:name w:val="ListLabel 668"/>
    <w:rPr>
      <w:rFonts w:ascii="Verdana" w:hAnsi="Verdana" w:cs="Symbol"/>
      <w:color w:val="00000A"/>
      <w:sz w:val="16"/>
    </w:rPr>
  </w:style>
  <w:style w:type="character" w:customStyle="1" w:styleId="ListLabel669">
    <w:name w:val="ListLabel 669"/>
    <w:rPr>
      <w:rFonts w:cs="Courier New"/>
    </w:rPr>
  </w:style>
  <w:style w:type="character" w:customStyle="1" w:styleId="ListLabel670">
    <w:name w:val="ListLabel 670"/>
    <w:rPr>
      <w:rFonts w:cs="Wingdings"/>
    </w:rPr>
  </w:style>
  <w:style w:type="character" w:customStyle="1" w:styleId="ListLabel671">
    <w:name w:val="ListLabel 671"/>
    <w:rPr>
      <w:rFonts w:cs="Symbol"/>
    </w:rPr>
  </w:style>
  <w:style w:type="character" w:customStyle="1" w:styleId="ListLabel672">
    <w:name w:val="ListLabel 672"/>
    <w:rPr>
      <w:rFonts w:cs="Courier New"/>
    </w:rPr>
  </w:style>
  <w:style w:type="character" w:customStyle="1" w:styleId="ListLabel673">
    <w:name w:val="ListLabel 673"/>
    <w:rPr>
      <w:rFonts w:cs="Wingdings"/>
    </w:rPr>
  </w:style>
  <w:style w:type="character" w:customStyle="1" w:styleId="ListLabel674">
    <w:name w:val="ListLabel 674"/>
    <w:rPr>
      <w:rFonts w:cs="Symbol"/>
    </w:rPr>
  </w:style>
  <w:style w:type="character" w:customStyle="1" w:styleId="ListLabel675">
    <w:name w:val="ListLabel 675"/>
    <w:rPr>
      <w:rFonts w:cs="Courier New"/>
    </w:rPr>
  </w:style>
  <w:style w:type="character" w:customStyle="1" w:styleId="ListLabel676">
    <w:name w:val="ListLabel 676"/>
    <w:rPr>
      <w:rFonts w:cs="Wingdings"/>
    </w:rPr>
  </w:style>
  <w:style w:type="character" w:customStyle="1" w:styleId="ListLabel677">
    <w:name w:val="ListLabel 677"/>
    <w:rPr>
      <w:rFonts w:cs="Symbol"/>
      <w:sz w:val="16"/>
    </w:rPr>
  </w:style>
  <w:style w:type="character" w:customStyle="1" w:styleId="ListLabel678">
    <w:name w:val="ListLabel 678"/>
    <w:rPr>
      <w:rFonts w:cs="Courier New"/>
    </w:rPr>
  </w:style>
  <w:style w:type="character" w:customStyle="1" w:styleId="ListLabel679">
    <w:name w:val="ListLabel 679"/>
    <w:rPr>
      <w:rFonts w:cs="Wingdings"/>
    </w:rPr>
  </w:style>
  <w:style w:type="character" w:customStyle="1" w:styleId="ListLabel680">
    <w:name w:val="ListLabel 680"/>
    <w:rPr>
      <w:rFonts w:cs="Symbol"/>
    </w:rPr>
  </w:style>
  <w:style w:type="character" w:customStyle="1" w:styleId="ListLabel681">
    <w:name w:val="ListLabel 681"/>
    <w:rPr>
      <w:rFonts w:cs="Courier New"/>
    </w:rPr>
  </w:style>
  <w:style w:type="character" w:customStyle="1" w:styleId="ListLabel682">
    <w:name w:val="ListLabel 682"/>
    <w:rPr>
      <w:rFonts w:cs="Wingdings"/>
    </w:rPr>
  </w:style>
  <w:style w:type="character" w:customStyle="1" w:styleId="ListLabel683">
    <w:name w:val="ListLabel 683"/>
    <w:rPr>
      <w:rFonts w:cs="Symbol"/>
    </w:rPr>
  </w:style>
  <w:style w:type="character" w:customStyle="1" w:styleId="ListLabel684">
    <w:name w:val="ListLabel 684"/>
    <w:rPr>
      <w:rFonts w:cs="Courier New"/>
    </w:rPr>
  </w:style>
  <w:style w:type="character" w:customStyle="1" w:styleId="ListLabel685">
    <w:name w:val="ListLabel 685"/>
    <w:rPr>
      <w:rFonts w:cs="Wingdings"/>
    </w:rPr>
  </w:style>
  <w:style w:type="character" w:customStyle="1" w:styleId="ListLabel686">
    <w:name w:val="ListLabel 686"/>
    <w:rPr>
      <w:rFonts w:ascii="Verdana" w:hAnsi="Verdana" w:cs="Symbol"/>
      <w:i w:val="0"/>
      <w:sz w:val="16"/>
    </w:rPr>
  </w:style>
  <w:style w:type="character" w:customStyle="1" w:styleId="ListLabel687">
    <w:name w:val="ListLabel 687"/>
    <w:rPr>
      <w:rFonts w:cs="Courier New"/>
    </w:rPr>
  </w:style>
  <w:style w:type="character" w:customStyle="1" w:styleId="ListLabel688">
    <w:name w:val="ListLabel 688"/>
    <w:rPr>
      <w:rFonts w:cs="Wingdings"/>
    </w:rPr>
  </w:style>
  <w:style w:type="character" w:customStyle="1" w:styleId="ListLabel689">
    <w:name w:val="ListLabel 689"/>
    <w:rPr>
      <w:rFonts w:cs="Symbol"/>
    </w:rPr>
  </w:style>
  <w:style w:type="character" w:customStyle="1" w:styleId="ListLabel690">
    <w:name w:val="ListLabel 690"/>
    <w:rPr>
      <w:rFonts w:cs="Courier New"/>
    </w:rPr>
  </w:style>
  <w:style w:type="character" w:customStyle="1" w:styleId="ListLabel691">
    <w:name w:val="ListLabel 691"/>
    <w:rPr>
      <w:rFonts w:cs="Wingdings"/>
    </w:rPr>
  </w:style>
  <w:style w:type="character" w:customStyle="1" w:styleId="ListLabel692">
    <w:name w:val="ListLabel 692"/>
    <w:rPr>
      <w:rFonts w:cs="Symbol"/>
    </w:rPr>
  </w:style>
  <w:style w:type="character" w:customStyle="1" w:styleId="ListLabel693">
    <w:name w:val="ListLabel 693"/>
    <w:rPr>
      <w:rFonts w:cs="Courier New"/>
    </w:rPr>
  </w:style>
  <w:style w:type="character" w:customStyle="1" w:styleId="ListLabel694">
    <w:name w:val="ListLabel 694"/>
    <w:rPr>
      <w:rFonts w:cs="Wingdings"/>
    </w:rPr>
  </w:style>
  <w:style w:type="character" w:customStyle="1" w:styleId="ListLabel695">
    <w:name w:val="ListLabel 695"/>
    <w:rPr>
      <w:rFonts w:eastAsia="Times New Roman" w:cs="Times New Roman"/>
      <w:b w:val="0"/>
      <w:i w:val="0"/>
      <w:iCs w:val="0"/>
      <w:sz w:val="16"/>
    </w:rPr>
  </w:style>
  <w:style w:type="character" w:customStyle="1" w:styleId="ListLabel696">
    <w:name w:val="ListLabel 696"/>
    <w:rPr>
      <w:rFonts w:eastAsia="Times New Roman" w:cs="Times New Roman"/>
    </w:rPr>
  </w:style>
  <w:style w:type="character" w:customStyle="1" w:styleId="ListLabel697">
    <w:name w:val="ListLabel 697"/>
    <w:rPr>
      <w:rFonts w:eastAsia="Times New Roman" w:cs="Times New Roman"/>
    </w:rPr>
  </w:style>
  <w:style w:type="character" w:customStyle="1" w:styleId="ListLabel698">
    <w:name w:val="ListLabel 698"/>
    <w:rPr>
      <w:rFonts w:eastAsia="Times New Roman" w:cs="Times New Roman"/>
    </w:rPr>
  </w:style>
  <w:style w:type="character" w:customStyle="1" w:styleId="ListLabel699">
    <w:name w:val="ListLabel 699"/>
    <w:rPr>
      <w:rFonts w:eastAsia="Times New Roman" w:cs="Times New Roman"/>
    </w:rPr>
  </w:style>
  <w:style w:type="character" w:customStyle="1" w:styleId="ListLabel700">
    <w:name w:val="ListLabel 700"/>
    <w:rPr>
      <w:rFonts w:eastAsia="Times New Roman" w:cs="Times New Roman"/>
    </w:rPr>
  </w:style>
  <w:style w:type="character" w:customStyle="1" w:styleId="ListLabel701">
    <w:name w:val="ListLabel 701"/>
    <w:rPr>
      <w:rFonts w:eastAsia="Times New Roman" w:cs="Times New Roman"/>
    </w:rPr>
  </w:style>
  <w:style w:type="character" w:customStyle="1" w:styleId="ListLabel702">
    <w:name w:val="ListLabel 702"/>
    <w:rPr>
      <w:rFonts w:eastAsia="Times New Roman" w:cs="Times New Roman"/>
    </w:rPr>
  </w:style>
  <w:style w:type="character" w:customStyle="1" w:styleId="ListLabel703">
    <w:name w:val="ListLabel 703"/>
    <w:rPr>
      <w:rFonts w:eastAsia="Times New Roman" w:cs="Times New Roman"/>
    </w:rPr>
  </w:style>
  <w:style w:type="character" w:customStyle="1" w:styleId="ListLabel704">
    <w:name w:val="ListLabel 704"/>
    <w:rPr>
      <w:rFonts w:cs="Times New Roman"/>
      <w:b w:val="0"/>
      <w:sz w:val="16"/>
    </w:rPr>
  </w:style>
  <w:style w:type="character" w:customStyle="1" w:styleId="ListLabel705">
    <w:name w:val="ListLabel 705"/>
    <w:rPr>
      <w:rFonts w:cs="Times New Roman"/>
    </w:rPr>
  </w:style>
  <w:style w:type="character" w:customStyle="1" w:styleId="ListLabel706">
    <w:name w:val="ListLabel 706"/>
    <w:rPr>
      <w:rFonts w:cs="Times New Roman"/>
    </w:rPr>
  </w:style>
  <w:style w:type="character" w:customStyle="1" w:styleId="ListLabel707">
    <w:name w:val="ListLabel 707"/>
    <w:rPr>
      <w:rFonts w:cs="Times New Roman"/>
    </w:rPr>
  </w:style>
  <w:style w:type="character" w:customStyle="1" w:styleId="ListLabel708">
    <w:name w:val="ListLabel 708"/>
    <w:rPr>
      <w:rFonts w:cs="Times New Roman"/>
    </w:rPr>
  </w:style>
  <w:style w:type="character" w:customStyle="1" w:styleId="ListLabel709">
    <w:name w:val="ListLabel 709"/>
    <w:rPr>
      <w:rFonts w:cs="Times New Roman"/>
    </w:rPr>
  </w:style>
  <w:style w:type="character" w:customStyle="1" w:styleId="ListLabel710">
    <w:name w:val="ListLabel 710"/>
    <w:rPr>
      <w:rFonts w:cs="Times New Roman"/>
    </w:rPr>
  </w:style>
  <w:style w:type="character" w:customStyle="1" w:styleId="ListLabel711">
    <w:name w:val="ListLabel 711"/>
    <w:rPr>
      <w:rFonts w:cs="Times New Roman"/>
    </w:rPr>
  </w:style>
  <w:style w:type="character" w:customStyle="1" w:styleId="ListLabel712">
    <w:name w:val="ListLabel 712"/>
    <w:rPr>
      <w:rFonts w:cs="Times New Roman"/>
    </w:rPr>
  </w:style>
  <w:style w:type="character" w:customStyle="1" w:styleId="ListLabel713">
    <w:name w:val="ListLabel 713"/>
    <w:rPr>
      <w:rFonts w:eastAsia="Times New Roman" w:cs="Times New Roman"/>
      <w:b w:val="0"/>
      <w:sz w:val="16"/>
      <w:szCs w:val="16"/>
    </w:rPr>
  </w:style>
  <w:style w:type="character" w:customStyle="1" w:styleId="ListLabel714">
    <w:name w:val="ListLabel 714"/>
    <w:rPr>
      <w:rFonts w:eastAsia="Times New Roman" w:cs="Times New Roman"/>
    </w:rPr>
  </w:style>
  <w:style w:type="character" w:customStyle="1" w:styleId="ListLabel715">
    <w:name w:val="ListLabel 715"/>
    <w:rPr>
      <w:rFonts w:eastAsia="Times New Roman" w:cs="Times New Roman"/>
    </w:rPr>
  </w:style>
  <w:style w:type="character" w:customStyle="1" w:styleId="ListLabel716">
    <w:name w:val="ListLabel 716"/>
    <w:rPr>
      <w:rFonts w:eastAsia="Times New Roman" w:cs="Times New Roman"/>
    </w:rPr>
  </w:style>
  <w:style w:type="character" w:customStyle="1" w:styleId="ListLabel717">
    <w:name w:val="ListLabel 717"/>
    <w:rPr>
      <w:rFonts w:eastAsia="Times New Roman" w:cs="Times New Roman"/>
    </w:rPr>
  </w:style>
  <w:style w:type="character" w:customStyle="1" w:styleId="ListLabel718">
    <w:name w:val="ListLabel 718"/>
    <w:rPr>
      <w:rFonts w:eastAsia="Times New Roman" w:cs="Times New Roman"/>
    </w:rPr>
  </w:style>
  <w:style w:type="character" w:customStyle="1" w:styleId="ListLabel719">
    <w:name w:val="ListLabel 719"/>
    <w:rPr>
      <w:rFonts w:eastAsia="Times New Roman" w:cs="Times New Roman"/>
    </w:rPr>
  </w:style>
  <w:style w:type="character" w:customStyle="1" w:styleId="ListLabel720">
    <w:name w:val="ListLabel 720"/>
    <w:rPr>
      <w:rFonts w:eastAsia="Times New Roman" w:cs="Times New Roman"/>
    </w:rPr>
  </w:style>
  <w:style w:type="character" w:customStyle="1" w:styleId="ListLabel721">
    <w:name w:val="ListLabel 721"/>
    <w:rPr>
      <w:rFonts w:eastAsia="Times New Roman" w:cs="Times New Roman"/>
    </w:rPr>
  </w:style>
  <w:style w:type="character" w:customStyle="1" w:styleId="ListLabel722">
    <w:name w:val="ListLabel 722"/>
    <w:rPr>
      <w:rFonts w:eastAsia="Times New Roman" w:cs="Times New Roman"/>
      <w:b w:val="0"/>
      <w:sz w:val="16"/>
    </w:rPr>
  </w:style>
  <w:style w:type="character" w:customStyle="1" w:styleId="ListLabel723">
    <w:name w:val="ListLabel 723"/>
    <w:rPr>
      <w:rFonts w:eastAsia="Times New Roman" w:cs="Times New Roman"/>
    </w:rPr>
  </w:style>
  <w:style w:type="character" w:customStyle="1" w:styleId="ListLabel724">
    <w:name w:val="ListLabel 724"/>
    <w:rPr>
      <w:rFonts w:eastAsia="Times New Roman" w:cs="Times New Roman"/>
    </w:rPr>
  </w:style>
  <w:style w:type="character" w:customStyle="1" w:styleId="ListLabel725">
    <w:name w:val="ListLabel 725"/>
    <w:rPr>
      <w:rFonts w:eastAsia="Times New Roman" w:cs="Times New Roman"/>
    </w:rPr>
  </w:style>
  <w:style w:type="character" w:customStyle="1" w:styleId="ListLabel726">
    <w:name w:val="ListLabel 726"/>
    <w:rPr>
      <w:rFonts w:eastAsia="Times New Roman" w:cs="Times New Roman"/>
    </w:rPr>
  </w:style>
  <w:style w:type="character" w:customStyle="1" w:styleId="ListLabel727">
    <w:name w:val="ListLabel 727"/>
    <w:rPr>
      <w:rFonts w:eastAsia="Times New Roman" w:cs="Times New Roman"/>
    </w:rPr>
  </w:style>
  <w:style w:type="character" w:customStyle="1" w:styleId="ListLabel728">
    <w:name w:val="ListLabel 728"/>
    <w:rPr>
      <w:rFonts w:eastAsia="Times New Roman" w:cs="Times New Roman"/>
    </w:rPr>
  </w:style>
  <w:style w:type="character" w:customStyle="1" w:styleId="ListLabel729">
    <w:name w:val="ListLabel 729"/>
    <w:rPr>
      <w:rFonts w:eastAsia="Times New Roman" w:cs="Times New Roman"/>
    </w:rPr>
  </w:style>
  <w:style w:type="character" w:customStyle="1" w:styleId="ListLabel730">
    <w:name w:val="ListLabel 730"/>
    <w:rPr>
      <w:rFonts w:eastAsia="Times New Roman" w:cs="Times New Roman"/>
    </w:rPr>
  </w:style>
  <w:style w:type="character" w:customStyle="1" w:styleId="ListLabel731">
    <w:name w:val="ListLabel 731"/>
    <w:rPr>
      <w:rFonts w:ascii="Verdana" w:hAnsi="Verdana" w:cs="Symbol"/>
      <w:sz w:val="16"/>
    </w:rPr>
  </w:style>
  <w:style w:type="character" w:customStyle="1" w:styleId="ListLabel732">
    <w:name w:val="ListLabel 732"/>
    <w:rPr>
      <w:rFonts w:cs="Courier New"/>
    </w:rPr>
  </w:style>
  <w:style w:type="character" w:customStyle="1" w:styleId="ListLabel733">
    <w:name w:val="ListLabel 733"/>
    <w:rPr>
      <w:rFonts w:cs="Wingdings"/>
    </w:rPr>
  </w:style>
  <w:style w:type="character" w:customStyle="1" w:styleId="ListLabel734">
    <w:name w:val="ListLabel 734"/>
    <w:rPr>
      <w:rFonts w:cs="Symbol"/>
    </w:rPr>
  </w:style>
  <w:style w:type="character" w:customStyle="1" w:styleId="ListLabel735">
    <w:name w:val="ListLabel 735"/>
    <w:rPr>
      <w:rFonts w:cs="Courier New"/>
    </w:rPr>
  </w:style>
  <w:style w:type="character" w:customStyle="1" w:styleId="ListLabel736">
    <w:name w:val="ListLabel 736"/>
    <w:rPr>
      <w:rFonts w:cs="Wingdings"/>
    </w:rPr>
  </w:style>
  <w:style w:type="character" w:customStyle="1" w:styleId="ListLabel737">
    <w:name w:val="ListLabel 737"/>
    <w:rPr>
      <w:rFonts w:cs="Symbol"/>
    </w:rPr>
  </w:style>
  <w:style w:type="character" w:customStyle="1" w:styleId="ListLabel738">
    <w:name w:val="ListLabel 738"/>
    <w:rPr>
      <w:rFonts w:cs="Courier New"/>
    </w:rPr>
  </w:style>
  <w:style w:type="character" w:customStyle="1" w:styleId="ListLabel739">
    <w:name w:val="ListLabel 739"/>
    <w:rPr>
      <w:rFonts w:cs="Wingdings"/>
    </w:rPr>
  </w:style>
  <w:style w:type="character" w:customStyle="1" w:styleId="ListLabel740">
    <w:name w:val="ListLabel 740"/>
    <w:rPr>
      <w:rFonts w:eastAsia="Times New Roman" w:cs="Times New Roman"/>
      <w:b w:val="0"/>
      <w:sz w:val="16"/>
    </w:rPr>
  </w:style>
  <w:style w:type="character" w:customStyle="1" w:styleId="ListLabel741">
    <w:name w:val="ListLabel 741"/>
    <w:rPr>
      <w:rFonts w:eastAsia="Times New Roman" w:cs="Times New Roman"/>
    </w:rPr>
  </w:style>
  <w:style w:type="character" w:customStyle="1" w:styleId="ListLabel742">
    <w:name w:val="ListLabel 742"/>
    <w:rPr>
      <w:rFonts w:eastAsia="Times New Roman" w:cs="Times New Roman"/>
    </w:rPr>
  </w:style>
  <w:style w:type="character" w:customStyle="1" w:styleId="ListLabel743">
    <w:name w:val="ListLabel 743"/>
    <w:rPr>
      <w:rFonts w:eastAsia="Times New Roman" w:cs="Times New Roman"/>
    </w:rPr>
  </w:style>
  <w:style w:type="character" w:customStyle="1" w:styleId="ListLabel744">
    <w:name w:val="ListLabel 744"/>
    <w:rPr>
      <w:rFonts w:eastAsia="Times New Roman" w:cs="Times New Roman"/>
    </w:rPr>
  </w:style>
  <w:style w:type="character" w:customStyle="1" w:styleId="ListLabel745">
    <w:name w:val="ListLabel 745"/>
    <w:rPr>
      <w:rFonts w:eastAsia="Times New Roman" w:cs="Times New Roman"/>
    </w:rPr>
  </w:style>
  <w:style w:type="character" w:customStyle="1" w:styleId="ListLabel746">
    <w:name w:val="ListLabel 746"/>
    <w:rPr>
      <w:rFonts w:eastAsia="Times New Roman" w:cs="Times New Roman"/>
    </w:rPr>
  </w:style>
  <w:style w:type="character" w:customStyle="1" w:styleId="ListLabel747">
    <w:name w:val="ListLabel 747"/>
    <w:rPr>
      <w:rFonts w:eastAsia="Times New Roman" w:cs="Times New Roman"/>
    </w:rPr>
  </w:style>
  <w:style w:type="character" w:customStyle="1" w:styleId="ListLabel748">
    <w:name w:val="ListLabel 748"/>
    <w:rPr>
      <w:rFonts w:eastAsia="Times New Roman" w:cs="Times New Roman"/>
    </w:rPr>
  </w:style>
  <w:style w:type="character" w:customStyle="1" w:styleId="ListLabel749">
    <w:name w:val="ListLabel 749"/>
    <w:rPr>
      <w:rFonts w:cs="Symbol"/>
      <w:b w:val="0"/>
      <w:sz w:val="16"/>
    </w:rPr>
  </w:style>
  <w:style w:type="character" w:customStyle="1" w:styleId="ListLabel750">
    <w:name w:val="ListLabel 750"/>
    <w:rPr>
      <w:rFonts w:cs="Courier New"/>
    </w:rPr>
  </w:style>
  <w:style w:type="character" w:customStyle="1" w:styleId="ListLabel751">
    <w:name w:val="ListLabel 751"/>
    <w:rPr>
      <w:rFonts w:cs="Wingdings"/>
    </w:rPr>
  </w:style>
  <w:style w:type="character" w:customStyle="1" w:styleId="ListLabel752">
    <w:name w:val="ListLabel 752"/>
    <w:rPr>
      <w:rFonts w:cs="Symbol"/>
    </w:rPr>
  </w:style>
  <w:style w:type="character" w:customStyle="1" w:styleId="ListLabel753">
    <w:name w:val="ListLabel 753"/>
    <w:rPr>
      <w:rFonts w:cs="Courier New"/>
    </w:rPr>
  </w:style>
  <w:style w:type="character" w:customStyle="1" w:styleId="ListLabel754">
    <w:name w:val="ListLabel 754"/>
    <w:rPr>
      <w:rFonts w:cs="Wingdings"/>
    </w:rPr>
  </w:style>
  <w:style w:type="character" w:customStyle="1" w:styleId="ListLabel755">
    <w:name w:val="ListLabel 755"/>
    <w:rPr>
      <w:rFonts w:cs="Symbol"/>
    </w:rPr>
  </w:style>
  <w:style w:type="character" w:customStyle="1" w:styleId="ListLabel756">
    <w:name w:val="ListLabel 756"/>
    <w:rPr>
      <w:rFonts w:cs="Courier New"/>
    </w:rPr>
  </w:style>
  <w:style w:type="character" w:customStyle="1" w:styleId="ListLabel757">
    <w:name w:val="ListLabel 757"/>
    <w:rPr>
      <w:rFonts w:cs="Wingdings"/>
    </w:rPr>
  </w:style>
  <w:style w:type="character" w:customStyle="1" w:styleId="ListLabel758">
    <w:name w:val="ListLabel 758"/>
    <w:rPr>
      <w:rFonts w:ascii="Verdana" w:hAnsi="Verdana" w:cs="Symbol"/>
      <w:sz w:val="16"/>
    </w:rPr>
  </w:style>
  <w:style w:type="character" w:customStyle="1" w:styleId="ListLabel759">
    <w:name w:val="ListLabel 759"/>
    <w:rPr>
      <w:rFonts w:cs="Courier New"/>
    </w:rPr>
  </w:style>
  <w:style w:type="character" w:customStyle="1" w:styleId="ListLabel760">
    <w:name w:val="ListLabel 760"/>
    <w:rPr>
      <w:rFonts w:cs="Wingdings"/>
    </w:rPr>
  </w:style>
  <w:style w:type="character" w:customStyle="1" w:styleId="ListLabel761">
    <w:name w:val="ListLabel 761"/>
    <w:rPr>
      <w:rFonts w:cs="Symbol"/>
    </w:rPr>
  </w:style>
  <w:style w:type="character" w:customStyle="1" w:styleId="ListLabel762">
    <w:name w:val="ListLabel 762"/>
    <w:rPr>
      <w:rFonts w:cs="Courier New"/>
    </w:rPr>
  </w:style>
  <w:style w:type="character" w:customStyle="1" w:styleId="ListLabel763">
    <w:name w:val="ListLabel 763"/>
    <w:rPr>
      <w:rFonts w:cs="Wingdings"/>
    </w:rPr>
  </w:style>
  <w:style w:type="character" w:customStyle="1" w:styleId="ListLabel764">
    <w:name w:val="ListLabel 764"/>
    <w:rPr>
      <w:rFonts w:cs="Symbol"/>
    </w:rPr>
  </w:style>
  <w:style w:type="character" w:customStyle="1" w:styleId="ListLabel765">
    <w:name w:val="ListLabel 765"/>
    <w:rPr>
      <w:rFonts w:cs="Courier New"/>
    </w:rPr>
  </w:style>
  <w:style w:type="character" w:customStyle="1" w:styleId="ListLabel766">
    <w:name w:val="ListLabel 766"/>
    <w:rPr>
      <w:rFonts w:cs="Wingdings"/>
    </w:rPr>
  </w:style>
  <w:style w:type="character" w:customStyle="1" w:styleId="ListLabel767">
    <w:name w:val="ListLabel 767"/>
    <w:rPr>
      <w:rFonts w:cs="Symbol"/>
      <w:sz w:val="16"/>
    </w:rPr>
  </w:style>
  <w:style w:type="character" w:customStyle="1" w:styleId="ListLabel768">
    <w:name w:val="ListLabel 768"/>
    <w:rPr>
      <w:rFonts w:cs="Courier New"/>
    </w:rPr>
  </w:style>
  <w:style w:type="character" w:customStyle="1" w:styleId="ListLabel769">
    <w:name w:val="ListLabel 769"/>
    <w:rPr>
      <w:rFonts w:cs="Wingdings"/>
    </w:rPr>
  </w:style>
  <w:style w:type="character" w:customStyle="1" w:styleId="ListLabel770">
    <w:name w:val="ListLabel 770"/>
    <w:rPr>
      <w:rFonts w:cs="Symbol"/>
    </w:rPr>
  </w:style>
  <w:style w:type="character" w:customStyle="1" w:styleId="ListLabel771">
    <w:name w:val="ListLabel 771"/>
    <w:rPr>
      <w:rFonts w:cs="Courier New"/>
    </w:rPr>
  </w:style>
  <w:style w:type="character" w:customStyle="1" w:styleId="ListLabel772">
    <w:name w:val="ListLabel 772"/>
    <w:rPr>
      <w:rFonts w:cs="Wingdings"/>
    </w:rPr>
  </w:style>
  <w:style w:type="character" w:customStyle="1" w:styleId="ListLabel773">
    <w:name w:val="ListLabel 773"/>
    <w:rPr>
      <w:rFonts w:cs="Symbol"/>
    </w:rPr>
  </w:style>
  <w:style w:type="character" w:customStyle="1" w:styleId="ListLabel774">
    <w:name w:val="ListLabel 774"/>
    <w:rPr>
      <w:rFonts w:cs="Courier New"/>
    </w:rPr>
  </w:style>
  <w:style w:type="character" w:customStyle="1" w:styleId="ListLabel775">
    <w:name w:val="ListLabel 775"/>
    <w:rPr>
      <w:rFonts w:cs="Wingdings"/>
    </w:rPr>
  </w:style>
  <w:style w:type="character" w:customStyle="1" w:styleId="ListLabel776">
    <w:name w:val="ListLabel 776"/>
    <w:rPr>
      <w:rFonts w:ascii="Verdana" w:hAnsi="Verdana" w:cs="Symbol"/>
      <w:sz w:val="16"/>
    </w:rPr>
  </w:style>
  <w:style w:type="character" w:customStyle="1" w:styleId="ListLabel777">
    <w:name w:val="ListLabel 777"/>
    <w:rPr>
      <w:rFonts w:cs="Courier New"/>
    </w:rPr>
  </w:style>
  <w:style w:type="character" w:customStyle="1" w:styleId="ListLabel778">
    <w:name w:val="ListLabel 778"/>
    <w:rPr>
      <w:rFonts w:cs="Wingdings"/>
    </w:rPr>
  </w:style>
  <w:style w:type="character" w:customStyle="1" w:styleId="ListLabel779">
    <w:name w:val="ListLabel 779"/>
    <w:rPr>
      <w:rFonts w:cs="Symbol"/>
    </w:rPr>
  </w:style>
  <w:style w:type="character" w:customStyle="1" w:styleId="ListLabel780">
    <w:name w:val="ListLabel 780"/>
    <w:rPr>
      <w:rFonts w:cs="Courier New"/>
    </w:rPr>
  </w:style>
  <w:style w:type="character" w:customStyle="1" w:styleId="ListLabel781">
    <w:name w:val="ListLabel 781"/>
    <w:rPr>
      <w:rFonts w:cs="Wingdings"/>
    </w:rPr>
  </w:style>
  <w:style w:type="character" w:customStyle="1" w:styleId="ListLabel782">
    <w:name w:val="ListLabel 782"/>
    <w:rPr>
      <w:rFonts w:cs="Symbol"/>
    </w:rPr>
  </w:style>
  <w:style w:type="character" w:customStyle="1" w:styleId="ListLabel783">
    <w:name w:val="ListLabel 783"/>
    <w:rPr>
      <w:rFonts w:cs="Courier New"/>
    </w:rPr>
  </w:style>
  <w:style w:type="character" w:customStyle="1" w:styleId="ListLabel784">
    <w:name w:val="ListLabel 784"/>
    <w:rPr>
      <w:rFonts w:cs="Wingdings"/>
    </w:rPr>
  </w:style>
  <w:style w:type="character" w:customStyle="1" w:styleId="ListLabel785">
    <w:name w:val="ListLabel 785"/>
    <w:rPr>
      <w:rFonts w:eastAsia="Times New Roman" w:cs="Times New Roman"/>
      <w:b w:val="0"/>
      <w:sz w:val="16"/>
    </w:rPr>
  </w:style>
  <w:style w:type="character" w:customStyle="1" w:styleId="ListLabel786">
    <w:name w:val="ListLabel 786"/>
    <w:rPr>
      <w:rFonts w:eastAsia="Times New Roman" w:cs="Times New Roman"/>
    </w:rPr>
  </w:style>
  <w:style w:type="character" w:customStyle="1" w:styleId="ListLabel787">
    <w:name w:val="ListLabel 787"/>
    <w:rPr>
      <w:rFonts w:eastAsia="Times New Roman" w:cs="Times New Roman"/>
    </w:rPr>
  </w:style>
  <w:style w:type="character" w:customStyle="1" w:styleId="ListLabel788">
    <w:name w:val="ListLabel 788"/>
    <w:rPr>
      <w:rFonts w:eastAsia="Times New Roman" w:cs="Times New Roman"/>
    </w:rPr>
  </w:style>
  <w:style w:type="character" w:customStyle="1" w:styleId="ListLabel789">
    <w:name w:val="ListLabel 789"/>
    <w:rPr>
      <w:rFonts w:eastAsia="Times New Roman" w:cs="Times New Roman"/>
    </w:rPr>
  </w:style>
  <w:style w:type="character" w:customStyle="1" w:styleId="ListLabel790">
    <w:name w:val="ListLabel 790"/>
    <w:rPr>
      <w:rFonts w:eastAsia="Times New Roman" w:cs="Times New Roman"/>
    </w:rPr>
  </w:style>
  <w:style w:type="character" w:customStyle="1" w:styleId="ListLabel791">
    <w:name w:val="ListLabel 791"/>
    <w:rPr>
      <w:rFonts w:eastAsia="Times New Roman" w:cs="Times New Roman"/>
    </w:rPr>
  </w:style>
  <w:style w:type="character" w:customStyle="1" w:styleId="ListLabel792">
    <w:name w:val="ListLabel 792"/>
    <w:rPr>
      <w:rFonts w:eastAsia="Times New Roman" w:cs="Times New Roman"/>
    </w:rPr>
  </w:style>
  <w:style w:type="character" w:customStyle="1" w:styleId="ListLabel793">
    <w:name w:val="ListLabel 793"/>
    <w:rPr>
      <w:rFonts w:eastAsia="Times New Roman" w:cs="Times New Roman"/>
    </w:rPr>
  </w:style>
  <w:style w:type="character" w:customStyle="1" w:styleId="ListLabel794">
    <w:name w:val="ListLabel 794"/>
    <w:rPr>
      <w:rFonts w:ascii="Verdana" w:hAnsi="Verdana" w:cs="Symbol"/>
      <w:i w:val="0"/>
      <w:sz w:val="16"/>
    </w:rPr>
  </w:style>
  <w:style w:type="character" w:customStyle="1" w:styleId="ListLabel795">
    <w:name w:val="ListLabel 795"/>
    <w:rPr>
      <w:rFonts w:cs="Courier New"/>
    </w:rPr>
  </w:style>
  <w:style w:type="character" w:customStyle="1" w:styleId="ListLabel796">
    <w:name w:val="ListLabel 796"/>
    <w:rPr>
      <w:rFonts w:cs="Wingdings"/>
    </w:rPr>
  </w:style>
  <w:style w:type="character" w:customStyle="1" w:styleId="ListLabel797">
    <w:name w:val="ListLabel 797"/>
    <w:rPr>
      <w:rFonts w:cs="Symbol"/>
    </w:rPr>
  </w:style>
  <w:style w:type="character" w:customStyle="1" w:styleId="ListLabel798">
    <w:name w:val="ListLabel 798"/>
    <w:rPr>
      <w:rFonts w:cs="Courier New"/>
    </w:rPr>
  </w:style>
  <w:style w:type="character" w:customStyle="1" w:styleId="ListLabel799">
    <w:name w:val="ListLabel 799"/>
    <w:rPr>
      <w:rFonts w:cs="Wingdings"/>
    </w:rPr>
  </w:style>
  <w:style w:type="character" w:customStyle="1" w:styleId="ListLabel800">
    <w:name w:val="ListLabel 800"/>
    <w:rPr>
      <w:rFonts w:cs="Symbol"/>
    </w:rPr>
  </w:style>
  <w:style w:type="character" w:customStyle="1" w:styleId="ListLabel801">
    <w:name w:val="ListLabel 801"/>
    <w:rPr>
      <w:rFonts w:cs="Courier New"/>
    </w:rPr>
  </w:style>
  <w:style w:type="character" w:customStyle="1" w:styleId="ListLabel802">
    <w:name w:val="ListLabel 802"/>
    <w:rPr>
      <w:rFonts w:cs="Wingdings"/>
    </w:rPr>
  </w:style>
  <w:style w:type="character" w:customStyle="1" w:styleId="ListLabel803">
    <w:name w:val="ListLabel 803"/>
    <w:rPr>
      <w:rFonts w:ascii="Verdana" w:hAnsi="Verdana" w:cs="Symbol"/>
      <w:sz w:val="16"/>
    </w:rPr>
  </w:style>
  <w:style w:type="character" w:customStyle="1" w:styleId="ListLabel804">
    <w:name w:val="ListLabel 804"/>
    <w:rPr>
      <w:rFonts w:cs="Courier New"/>
    </w:rPr>
  </w:style>
  <w:style w:type="character" w:customStyle="1" w:styleId="ListLabel805">
    <w:name w:val="ListLabel 805"/>
    <w:rPr>
      <w:rFonts w:cs="Wingdings"/>
    </w:rPr>
  </w:style>
  <w:style w:type="character" w:customStyle="1" w:styleId="ListLabel806">
    <w:name w:val="ListLabel 806"/>
    <w:rPr>
      <w:rFonts w:cs="Symbol"/>
    </w:rPr>
  </w:style>
  <w:style w:type="character" w:customStyle="1" w:styleId="ListLabel807">
    <w:name w:val="ListLabel 807"/>
    <w:rPr>
      <w:rFonts w:cs="Courier New"/>
    </w:rPr>
  </w:style>
  <w:style w:type="character" w:customStyle="1" w:styleId="ListLabel808">
    <w:name w:val="ListLabel 808"/>
    <w:rPr>
      <w:rFonts w:cs="Wingdings"/>
    </w:rPr>
  </w:style>
  <w:style w:type="character" w:customStyle="1" w:styleId="ListLabel809">
    <w:name w:val="ListLabel 809"/>
    <w:rPr>
      <w:rFonts w:cs="Symbol"/>
    </w:rPr>
  </w:style>
  <w:style w:type="character" w:customStyle="1" w:styleId="ListLabel810">
    <w:name w:val="ListLabel 810"/>
    <w:rPr>
      <w:rFonts w:cs="Courier New"/>
    </w:rPr>
  </w:style>
  <w:style w:type="character" w:customStyle="1" w:styleId="ListLabel811">
    <w:name w:val="ListLabel 811"/>
    <w:rPr>
      <w:rFonts w:cs="Wingdings"/>
    </w:rPr>
  </w:style>
  <w:style w:type="character" w:customStyle="1" w:styleId="ListLabel812">
    <w:name w:val="ListLabel 812"/>
    <w:rPr>
      <w:rFonts w:ascii="Verdana" w:hAnsi="Verdana" w:cs="Symbol"/>
      <w:sz w:val="16"/>
    </w:rPr>
  </w:style>
  <w:style w:type="character" w:customStyle="1" w:styleId="ListLabel813">
    <w:name w:val="ListLabel 813"/>
    <w:rPr>
      <w:rFonts w:cs="Courier New"/>
    </w:rPr>
  </w:style>
  <w:style w:type="character" w:customStyle="1" w:styleId="ListLabel814">
    <w:name w:val="ListLabel 814"/>
    <w:rPr>
      <w:rFonts w:cs="Wingdings"/>
    </w:rPr>
  </w:style>
  <w:style w:type="character" w:customStyle="1" w:styleId="ListLabel815">
    <w:name w:val="ListLabel 815"/>
    <w:rPr>
      <w:rFonts w:cs="Symbol"/>
    </w:rPr>
  </w:style>
  <w:style w:type="character" w:customStyle="1" w:styleId="ListLabel816">
    <w:name w:val="ListLabel 816"/>
    <w:rPr>
      <w:rFonts w:cs="Courier New"/>
    </w:rPr>
  </w:style>
  <w:style w:type="character" w:customStyle="1" w:styleId="ListLabel817">
    <w:name w:val="ListLabel 817"/>
    <w:rPr>
      <w:rFonts w:cs="Wingdings"/>
    </w:rPr>
  </w:style>
  <w:style w:type="character" w:customStyle="1" w:styleId="ListLabel818">
    <w:name w:val="ListLabel 818"/>
    <w:rPr>
      <w:rFonts w:cs="Symbol"/>
    </w:rPr>
  </w:style>
  <w:style w:type="character" w:customStyle="1" w:styleId="ListLabel819">
    <w:name w:val="ListLabel 819"/>
    <w:rPr>
      <w:rFonts w:cs="Courier New"/>
    </w:rPr>
  </w:style>
  <w:style w:type="character" w:customStyle="1" w:styleId="ListLabel820">
    <w:name w:val="ListLabel 820"/>
    <w:rPr>
      <w:rFonts w:cs="Wingdings"/>
    </w:rPr>
  </w:style>
  <w:style w:type="character" w:customStyle="1" w:styleId="ListLabel821">
    <w:name w:val="ListLabel 821"/>
    <w:rPr>
      <w:rFonts w:eastAsia="Times New Roman" w:cs="Times New Roman"/>
      <w:b w:val="0"/>
      <w:sz w:val="16"/>
    </w:rPr>
  </w:style>
  <w:style w:type="character" w:customStyle="1" w:styleId="ListLabel822">
    <w:name w:val="ListLabel 822"/>
    <w:rPr>
      <w:rFonts w:eastAsia="Times New Roman" w:cs="Times New Roman"/>
    </w:rPr>
  </w:style>
  <w:style w:type="character" w:customStyle="1" w:styleId="ListLabel823">
    <w:name w:val="ListLabel 823"/>
    <w:rPr>
      <w:rFonts w:eastAsia="Times New Roman" w:cs="Times New Roman"/>
    </w:rPr>
  </w:style>
  <w:style w:type="character" w:customStyle="1" w:styleId="ListLabel824">
    <w:name w:val="ListLabel 824"/>
    <w:rPr>
      <w:rFonts w:eastAsia="Times New Roman" w:cs="Times New Roman"/>
    </w:rPr>
  </w:style>
  <w:style w:type="character" w:customStyle="1" w:styleId="ListLabel825">
    <w:name w:val="ListLabel 825"/>
    <w:rPr>
      <w:rFonts w:eastAsia="Times New Roman" w:cs="Times New Roman"/>
    </w:rPr>
  </w:style>
  <w:style w:type="character" w:customStyle="1" w:styleId="ListLabel826">
    <w:name w:val="ListLabel 826"/>
    <w:rPr>
      <w:rFonts w:eastAsia="Times New Roman" w:cs="Times New Roman"/>
    </w:rPr>
  </w:style>
  <w:style w:type="character" w:customStyle="1" w:styleId="ListLabel827">
    <w:name w:val="ListLabel 827"/>
    <w:rPr>
      <w:rFonts w:eastAsia="Times New Roman" w:cs="Times New Roman"/>
    </w:rPr>
  </w:style>
  <w:style w:type="character" w:customStyle="1" w:styleId="ListLabel828">
    <w:name w:val="ListLabel 828"/>
    <w:rPr>
      <w:rFonts w:eastAsia="Times New Roman" w:cs="Times New Roman"/>
    </w:rPr>
  </w:style>
  <w:style w:type="character" w:customStyle="1" w:styleId="ListLabel829">
    <w:name w:val="ListLabel 829"/>
    <w:rPr>
      <w:rFonts w:eastAsia="Times New Roman" w:cs="Times New Roman"/>
    </w:rPr>
  </w:style>
  <w:style w:type="character" w:customStyle="1" w:styleId="ListLabel830">
    <w:name w:val="ListLabel 830"/>
    <w:rPr>
      <w:rFonts w:ascii="Verdana" w:hAnsi="Verdana" w:cs="Symbol"/>
      <w:sz w:val="16"/>
    </w:rPr>
  </w:style>
  <w:style w:type="character" w:customStyle="1" w:styleId="ListLabel831">
    <w:name w:val="ListLabel 831"/>
    <w:rPr>
      <w:rFonts w:cs="Courier New"/>
    </w:rPr>
  </w:style>
  <w:style w:type="character" w:customStyle="1" w:styleId="ListLabel832">
    <w:name w:val="ListLabel 832"/>
    <w:rPr>
      <w:rFonts w:cs="Wingdings"/>
    </w:rPr>
  </w:style>
  <w:style w:type="character" w:customStyle="1" w:styleId="ListLabel833">
    <w:name w:val="ListLabel 833"/>
    <w:rPr>
      <w:rFonts w:cs="Symbol"/>
    </w:rPr>
  </w:style>
  <w:style w:type="character" w:customStyle="1" w:styleId="ListLabel834">
    <w:name w:val="ListLabel 834"/>
    <w:rPr>
      <w:rFonts w:cs="Courier New"/>
    </w:rPr>
  </w:style>
  <w:style w:type="character" w:customStyle="1" w:styleId="ListLabel835">
    <w:name w:val="ListLabel 835"/>
    <w:rPr>
      <w:rFonts w:cs="Wingdings"/>
    </w:rPr>
  </w:style>
  <w:style w:type="character" w:customStyle="1" w:styleId="ListLabel836">
    <w:name w:val="ListLabel 836"/>
    <w:rPr>
      <w:rFonts w:cs="Symbol"/>
    </w:rPr>
  </w:style>
  <w:style w:type="character" w:customStyle="1" w:styleId="ListLabel837">
    <w:name w:val="ListLabel 837"/>
    <w:rPr>
      <w:rFonts w:cs="Courier New"/>
    </w:rPr>
  </w:style>
  <w:style w:type="character" w:customStyle="1" w:styleId="ListLabel838">
    <w:name w:val="ListLabel 838"/>
    <w:rPr>
      <w:rFonts w:cs="Wingdings"/>
    </w:rPr>
  </w:style>
  <w:style w:type="paragraph" w:styleId="Nagwek">
    <w:name w:val="header"/>
    <w:basedOn w:val="Domynie"/>
    <w:next w:val="Tekstpodstawowy"/>
    <w:pPr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pPr>
      <w:spacing w:after="140" w:line="288" w:lineRule="auto"/>
    </w:pPr>
  </w:style>
  <w:style w:type="paragraph" w:styleId="Lista">
    <w:name w:val="List"/>
    <w:basedOn w:val="Tekstpodstawowy"/>
    <w:semiHidden/>
    <w:pPr>
      <w:widowControl w:val="0"/>
    </w:pPr>
    <w:rPr>
      <w:rFonts w:cs="Calibri"/>
    </w:rPr>
  </w:style>
  <w:style w:type="paragraph" w:styleId="Legenda">
    <w:name w:val="caption"/>
    <w:basedOn w:val="Normalny"/>
    <w:semiHidden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widowControl w:val="0"/>
    </w:pPr>
    <w:rPr>
      <w:rFonts w:cs="Calibri"/>
    </w:rPr>
  </w:style>
  <w:style w:type="paragraph" w:customStyle="1" w:styleId="Domynie">
    <w:name w:val="Domy徑nie"/>
    <w:pPr>
      <w:widowControl w:val="0"/>
      <w:suppressAutoHyphens/>
    </w:pPr>
    <w:rPr>
      <w:rFonts w:ascii="Arial" w:eastAsia="font297" w:hAnsi="Arial" w:cs="Arial"/>
      <w:b/>
      <w:bCs/>
      <w:color w:val="00000A"/>
      <w:kern w:val="1"/>
      <w:sz w:val="18"/>
      <w:szCs w:val="18"/>
      <w:lang w:eastAsia="zh-CN"/>
    </w:rPr>
  </w:style>
  <w:style w:type="paragraph" w:styleId="Nagwek0">
    <w:name w:val="header"/>
    <w:basedOn w:val="Normalny"/>
    <w:next w:val="Tekstpodstawowy"/>
    <w:semiHidden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0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10">
    <w:name w:val="Nagłówek1"/>
    <w:pPr>
      <w:keepNext/>
      <w:widowControl w:val="0"/>
      <w:suppressAutoHyphens/>
      <w:spacing w:before="240" w:after="120"/>
    </w:pPr>
    <w:rPr>
      <w:rFonts w:ascii="Calibri" w:eastAsia="Arial Unicode MS" w:hAnsi="Calibri" w:cs="Calibri"/>
      <w:kern w:val="1"/>
      <w:sz w:val="28"/>
      <w:szCs w:val="28"/>
      <w:lang w:eastAsia="zh-CN"/>
    </w:rPr>
  </w:style>
  <w:style w:type="paragraph" w:customStyle="1" w:styleId="Nagek">
    <w:name w:val="Nagｳek"/>
    <w:basedOn w:val="Domynie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pPr>
      <w:spacing w:after="120"/>
    </w:pPr>
  </w:style>
  <w:style w:type="paragraph" w:styleId="Podpis">
    <w:name w:val="Signature"/>
    <w:basedOn w:val="Domynie"/>
    <w:semiHidden/>
    <w:pPr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Nagek1">
    <w:name w:val="Nagｳek1"/>
    <w:basedOn w:val="Domynie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pPr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Domynie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pPr>
      <w:spacing w:after="120" w:line="480" w:lineRule="auto"/>
    </w:pPr>
  </w:style>
  <w:style w:type="paragraph" w:customStyle="1" w:styleId="Tekstpodstawowywciy21">
    <w:name w:val="Tekst podstawowy wci黎y 21"/>
    <w:basedOn w:val="Domynie"/>
    <w:pPr>
      <w:ind w:left="357"/>
    </w:pPr>
  </w:style>
  <w:style w:type="paragraph" w:customStyle="1" w:styleId="Tekstpodstawowy31">
    <w:name w:val="Tekst podstawowy 31"/>
    <w:basedOn w:val="Domynie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  <w:snapToGrid w:val="0"/>
    </w:pPr>
    <w:rPr>
      <w:rFonts w:ascii="Arial" w:hAnsi="Arial" w:cs="Arial"/>
      <w:b/>
      <w:sz w:val="18"/>
      <w:szCs w:val="18"/>
    </w:rPr>
  </w:style>
  <w:style w:type="paragraph" w:customStyle="1" w:styleId="Nagwektabeli">
    <w:name w:val="Nagłówek tabeli"/>
    <w:basedOn w:val="Zawartotabeli"/>
    <w:pPr>
      <w:jc w:val="center"/>
    </w:pPr>
  </w:style>
  <w:style w:type="paragraph" w:styleId="Stopka">
    <w:name w:val="footer"/>
    <w:basedOn w:val="Domynie"/>
    <w:semiHidden/>
    <w:pPr>
      <w:tabs>
        <w:tab w:val="center" w:pos="7427"/>
        <w:tab w:val="right" w:pos="14854"/>
      </w:tabs>
    </w:pPr>
  </w:style>
  <w:style w:type="paragraph" w:customStyle="1" w:styleId="Nagwek100">
    <w:name w:val="Nagłówek 10"/>
    <w:basedOn w:val="Nagwek10"/>
    <w:next w:val="Tekstpodstawowy"/>
    <w:pPr>
      <w:numPr>
        <w:numId w:val="2"/>
      </w:num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"/>
    <w:pPr>
      <w:numPr>
        <w:ilvl w:val="0"/>
        <w:numId w:val="0"/>
      </w:numPr>
    </w:pPr>
    <w:rPr>
      <w:rFonts w:ascii="Arial" w:hAnsi="Arial" w:cs="Arial"/>
    </w:rPr>
  </w:style>
  <w:style w:type="paragraph" w:customStyle="1" w:styleId="Zawartotabeli0">
    <w:name w:val="Zawarto懈 tabeli"/>
    <w:basedOn w:val="Domynie"/>
  </w:style>
  <w:style w:type="paragraph" w:customStyle="1" w:styleId="Nagektabeli">
    <w:name w:val="Nagｳek tabeli"/>
    <w:basedOn w:val="Zawartotabeli0"/>
    <w:pPr>
      <w:jc w:val="center"/>
    </w:pPr>
  </w:style>
  <w:style w:type="paragraph" w:customStyle="1" w:styleId="footnotetext">
    <w:name w:val="footnote text"/>
    <w:basedOn w:val="Domynie"/>
    <w:rPr>
      <w:sz w:val="20"/>
      <w:szCs w:val="20"/>
    </w:rPr>
  </w:style>
  <w:style w:type="paragraph" w:customStyle="1" w:styleId="BalloonText">
    <w:name w:val="Balloon Text"/>
    <w:basedOn w:val="Domynie"/>
    <w:rPr>
      <w:rFonts w:ascii="Tahoma" w:hAnsi="Tahoma" w:cs="Tahoma"/>
      <w:sz w:val="16"/>
      <w:szCs w:val="16"/>
    </w:rPr>
  </w:style>
  <w:style w:type="paragraph" w:customStyle="1" w:styleId="endnotetext">
    <w:name w:val="endnote text"/>
    <w:basedOn w:val="Domynie"/>
    <w:rPr>
      <w:sz w:val="20"/>
      <w:szCs w:val="20"/>
    </w:rPr>
  </w:style>
  <w:style w:type="paragraph" w:customStyle="1" w:styleId="annotationtext">
    <w:name w:val="annotation text"/>
    <w:basedOn w:val="Domynie"/>
    <w:rPr>
      <w:sz w:val="20"/>
      <w:szCs w:val="20"/>
    </w:rPr>
  </w:style>
  <w:style w:type="paragraph" w:customStyle="1" w:styleId="annotationsubject">
    <w:name w:val="annotation subject"/>
    <w:basedOn w:val="annotationtext"/>
  </w:style>
  <w:style w:type="paragraph" w:customStyle="1" w:styleId="Tytu">
    <w:name w:val="Tytuｳ"/>
    <w:basedOn w:val="Domynie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pPr>
      <w:spacing w:after="60"/>
      <w:jc w:val="center"/>
    </w:pPr>
    <w:rPr>
      <w:b w:val="0"/>
      <w:bCs w:val="0"/>
      <w:sz w:val="24"/>
      <w:szCs w:val="24"/>
    </w:rPr>
  </w:style>
  <w:style w:type="paragraph" w:customStyle="1" w:styleId="Nagekstrony">
    <w:name w:val="Nagｳek strony"/>
    <w:basedOn w:val="Domynie"/>
    <w:pPr>
      <w:tabs>
        <w:tab w:val="center" w:pos="7427"/>
        <w:tab w:val="right" w:pos="14854"/>
      </w:tabs>
    </w:pPr>
  </w:style>
  <w:style w:type="paragraph" w:styleId="Bezodstpw">
    <w:name w:val="No Spacing"/>
    <w:uiPriority w:val="1"/>
    <w:qFormat/>
    <w:rsid w:val="009A51A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6547</Words>
  <Characters>39286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Discover English 1 - rozkｳad materiaｳu (2012)</vt:lpstr>
    </vt:vector>
  </TitlesOfParts>
  <Company/>
  <LinksUpToDate>false</LinksUpToDate>
  <CharactersWithSpaces>45742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rozkｳad materiaｳu (2012)</dc:title>
  <dc:creator>M&amp;P</dc:creator>
  <cp:lastModifiedBy>Maria</cp:lastModifiedBy>
  <cp:revision>2</cp:revision>
  <cp:lastPrinted>2012-11-20T11:55:00Z</cp:lastPrinted>
  <dcterms:created xsi:type="dcterms:W3CDTF">2019-09-02T14:52:00Z</dcterms:created>
  <dcterms:modified xsi:type="dcterms:W3CDTF">2019-09-02T14:52:00Z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